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0E" w:rsidRPr="0078030E" w:rsidRDefault="0078030E" w:rsidP="0078030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rPr>
          <w:b/>
          <w:color w:val="FF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noProof/>
          <w:color w:val="000000"/>
          <w:w w:val="0"/>
          <w:sz w:val="28"/>
          <w:szCs w:val="28"/>
          <w:lang w:val="ru-RU" w:eastAsia="ru-RU"/>
        </w:rPr>
        <w:drawing>
          <wp:inline distT="0" distB="0" distL="0" distR="0">
            <wp:extent cx="6480810" cy="89922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0E" w:rsidRDefault="0078030E" w:rsidP="0078030E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78030E" w:rsidRDefault="0078030E" w:rsidP="0078030E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78030E" w:rsidRPr="0078030E" w:rsidRDefault="0078030E" w:rsidP="0078030E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78030E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 xml:space="preserve">1. ОСОБЕННОСТИ </w:t>
      </w:r>
      <w:proofErr w:type="gramStart"/>
      <w:r w:rsidRPr="0078030E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ОРГАНИЗУЕМОГО</w:t>
      </w:r>
      <w:proofErr w:type="gramEnd"/>
      <w:r w:rsidRPr="0078030E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В ШКОЛЕ </w:t>
      </w:r>
    </w:p>
    <w:p w:rsidR="0078030E" w:rsidRPr="0078030E" w:rsidRDefault="0078030E" w:rsidP="0078030E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78030E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ind w:firstLine="799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 МОУ «ООШ»  с. </w:t>
      </w:r>
      <w:proofErr w:type="spellStart"/>
      <w:r w:rsidRPr="0078030E">
        <w:rPr>
          <w:sz w:val="28"/>
          <w:szCs w:val="28"/>
          <w:lang w:val="ru-RU"/>
        </w:rPr>
        <w:t>Деревянск</w:t>
      </w:r>
      <w:proofErr w:type="spellEnd"/>
      <w:r w:rsidRPr="0078030E">
        <w:rPr>
          <w:sz w:val="28"/>
          <w:szCs w:val="28"/>
          <w:lang w:val="ru-RU"/>
        </w:rPr>
        <w:t xml:space="preserve">  является основной общеобразовательной школой, численность обучающихся на 1 сентября 2020 года составляет 62 человека, численность педагогического коллектива – 19 человек. Обучение ведётся с 1 по 9 класс по двум уровням образования: начальное общее образование, основное общее образование.</w:t>
      </w:r>
    </w:p>
    <w:p w:rsidR="0078030E" w:rsidRPr="0078030E" w:rsidRDefault="0078030E" w:rsidP="0078030E">
      <w:pPr>
        <w:wordWrap/>
        <w:jc w:val="left"/>
        <w:textAlignment w:val="baseline"/>
        <w:rPr>
          <w:kern w:val="0"/>
          <w:sz w:val="28"/>
          <w:szCs w:val="28"/>
          <w:lang w:val="ru-RU" w:eastAsia="ru-RU"/>
        </w:rPr>
      </w:pPr>
      <w:r w:rsidRPr="0078030E">
        <w:rPr>
          <w:sz w:val="28"/>
          <w:szCs w:val="28"/>
          <w:lang w:val="ru-RU" w:eastAsia="ru-RU"/>
        </w:rPr>
        <w:t xml:space="preserve">    МОУ «ООШ» с. </w:t>
      </w:r>
      <w:proofErr w:type="spellStart"/>
      <w:r w:rsidRPr="0078030E">
        <w:rPr>
          <w:sz w:val="28"/>
          <w:szCs w:val="28"/>
          <w:lang w:val="ru-RU" w:eastAsia="ru-RU"/>
        </w:rPr>
        <w:t>Деревянск</w:t>
      </w:r>
      <w:proofErr w:type="spellEnd"/>
      <w:r w:rsidRPr="0078030E">
        <w:rPr>
          <w:sz w:val="28"/>
          <w:szCs w:val="28"/>
          <w:lang w:val="ru-RU" w:eastAsia="ru-RU"/>
        </w:rPr>
        <w:t xml:space="preserve"> 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</w:t>
      </w:r>
      <w:r w:rsidRPr="0078030E">
        <w:rPr>
          <w:kern w:val="0"/>
          <w:sz w:val="28"/>
          <w:szCs w:val="28"/>
          <w:lang w:val="ru-RU" w:eastAsia="ru-RU"/>
        </w:rPr>
        <w:t xml:space="preserve"> </w:t>
      </w:r>
      <w:r w:rsidRPr="0078030E">
        <w:rPr>
          <w:sz w:val="28"/>
          <w:szCs w:val="28"/>
          <w:lang w:val="ru-RU" w:eastAsia="ru-RU"/>
        </w:rPr>
        <w:t>Но следствием этого являются и  положительные стороны.</w:t>
      </w:r>
      <w:r w:rsidRPr="0078030E">
        <w:rPr>
          <w:kern w:val="0"/>
          <w:sz w:val="28"/>
          <w:szCs w:val="28"/>
          <w:lang w:val="ru-RU" w:eastAsia="ru-RU"/>
        </w:rPr>
        <w:t xml:space="preserve"> </w:t>
      </w:r>
    </w:p>
    <w:p w:rsidR="0078030E" w:rsidRPr="0078030E" w:rsidRDefault="0078030E" w:rsidP="0078030E">
      <w:pPr>
        <w:wordWrap/>
        <w:ind w:firstLine="255"/>
        <w:jc w:val="left"/>
        <w:textAlignment w:val="baseline"/>
        <w:rPr>
          <w:sz w:val="28"/>
          <w:szCs w:val="28"/>
          <w:lang w:val="ru-RU" w:eastAsia="ru-RU"/>
        </w:rPr>
      </w:pPr>
      <w:proofErr w:type="spellStart"/>
      <w:r w:rsidRPr="0078030E">
        <w:rPr>
          <w:sz w:val="28"/>
          <w:szCs w:val="28"/>
          <w:lang w:val="ru-RU" w:eastAsia="ru-RU"/>
        </w:rPr>
        <w:t>Социокультурная</w:t>
      </w:r>
      <w:proofErr w:type="spellEnd"/>
      <w:r w:rsidRPr="0078030E">
        <w:rPr>
          <w:sz w:val="28"/>
          <w:szCs w:val="28"/>
          <w:lang w:val="ru-RU" w:eastAsia="ru-RU"/>
        </w:rPr>
        <w:t xml:space="preserve"> среда поселка более консервативна и традиционна</w:t>
      </w:r>
      <w:r w:rsidRPr="0078030E">
        <w:rPr>
          <w:kern w:val="0"/>
          <w:sz w:val="28"/>
          <w:szCs w:val="28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78030E">
        <w:rPr>
          <w:sz w:val="28"/>
          <w:szCs w:val="28"/>
          <w:lang w:val="ru-RU" w:eastAsia="ru-RU"/>
        </w:rPr>
        <w:t>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78030E" w:rsidRPr="0078030E" w:rsidRDefault="0078030E" w:rsidP="0078030E">
      <w:pPr>
        <w:wordWrap/>
        <w:ind w:firstLine="255"/>
        <w:jc w:val="left"/>
        <w:textAlignment w:val="baseline"/>
        <w:rPr>
          <w:kern w:val="0"/>
          <w:sz w:val="28"/>
          <w:szCs w:val="28"/>
          <w:lang w:val="ru-RU" w:eastAsia="ru-RU"/>
        </w:rPr>
      </w:pPr>
      <w:r w:rsidRPr="0078030E">
        <w:rPr>
          <w:kern w:val="0"/>
          <w:sz w:val="28"/>
          <w:szCs w:val="28"/>
          <w:lang w:val="ru-RU" w:eastAsia="ru-RU"/>
        </w:rPr>
        <w:t xml:space="preserve"> </w:t>
      </w:r>
      <w:r w:rsidRPr="0078030E">
        <w:rPr>
          <w:sz w:val="28"/>
          <w:szCs w:val="28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78030E" w:rsidRPr="0078030E" w:rsidRDefault="0078030E" w:rsidP="0078030E">
      <w:pPr>
        <w:wordWrap/>
        <w:ind w:firstLine="255"/>
        <w:jc w:val="left"/>
        <w:textAlignment w:val="baseline"/>
        <w:rPr>
          <w:sz w:val="28"/>
          <w:szCs w:val="28"/>
          <w:lang w:val="ru-RU" w:eastAsia="ru-RU"/>
        </w:rPr>
      </w:pPr>
      <w:r w:rsidRPr="0078030E">
        <w:rPr>
          <w:kern w:val="0"/>
          <w:sz w:val="28"/>
          <w:szCs w:val="28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78030E">
        <w:rPr>
          <w:sz w:val="28"/>
          <w:szCs w:val="28"/>
          <w:lang w:val="ru-RU" w:eastAsia="ru-RU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78030E" w:rsidRPr="0078030E" w:rsidRDefault="0078030E" w:rsidP="0078030E">
      <w:pPr>
        <w:wordWrap/>
        <w:ind w:firstLine="255"/>
        <w:jc w:val="left"/>
        <w:textAlignment w:val="baseline"/>
        <w:rPr>
          <w:sz w:val="28"/>
          <w:szCs w:val="28"/>
          <w:lang w:val="ru-RU" w:eastAsia="ru-RU"/>
        </w:rPr>
      </w:pPr>
      <w:r w:rsidRPr="0078030E">
        <w:rPr>
          <w:sz w:val="28"/>
          <w:szCs w:val="28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78030E" w:rsidRPr="0078030E" w:rsidRDefault="0078030E" w:rsidP="0078030E">
      <w:pPr>
        <w:wordWrap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78030E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Таким образом</w:t>
      </w:r>
      <w:r w:rsidRPr="0078030E">
        <w:rPr>
          <w:color w:val="000000"/>
          <w:sz w:val="28"/>
          <w:szCs w:val="28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78030E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особенности сельской школы. </w:t>
      </w:r>
    </w:p>
    <w:p w:rsidR="0078030E" w:rsidRPr="0078030E" w:rsidRDefault="0078030E" w:rsidP="0078030E">
      <w:pPr>
        <w:wordWrap/>
        <w:jc w:val="left"/>
        <w:rPr>
          <w:rFonts w:eastAsia="Calibri"/>
          <w:color w:val="000000"/>
          <w:sz w:val="28"/>
          <w:szCs w:val="28"/>
          <w:lang w:val="ru-RU"/>
        </w:rPr>
      </w:pPr>
      <w:r w:rsidRPr="0078030E">
        <w:rPr>
          <w:rFonts w:eastAsia="Calibri"/>
          <w:color w:val="000000"/>
          <w:sz w:val="28"/>
          <w:szCs w:val="28"/>
          <w:lang w:val="ru-RU"/>
        </w:rPr>
        <w:t xml:space="preserve">    В процессе воспитания сотрудничаем с Домом </w:t>
      </w:r>
      <w:proofErr w:type="spellStart"/>
      <w:r w:rsidRPr="0078030E">
        <w:rPr>
          <w:rFonts w:eastAsia="Calibri"/>
          <w:color w:val="000000"/>
          <w:sz w:val="28"/>
          <w:szCs w:val="28"/>
          <w:lang w:val="ru-RU"/>
        </w:rPr>
        <w:t>культурыс</w:t>
      </w:r>
      <w:proofErr w:type="spellEnd"/>
      <w:r w:rsidRPr="0078030E">
        <w:rPr>
          <w:rFonts w:eastAsia="Calibri"/>
          <w:color w:val="000000"/>
          <w:sz w:val="28"/>
          <w:szCs w:val="28"/>
          <w:lang w:val="ru-RU"/>
        </w:rPr>
        <w:t xml:space="preserve">. </w:t>
      </w:r>
      <w:proofErr w:type="spellStart"/>
      <w:r w:rsidRPr="0078030E">
        <w:rPr>
          <w:rFonts w:eastAsia="Calibri"/>
          <w:color w:val="000000"/>
          <w:sz w:val="28"/>
          <w:szCs w:val="28"/>
          <w:lang w:val="ru-RU"/>
        </w:rPr>
        <w:t>Деревянск</w:t>
      </w:r>
      <w:proofErr w:type="spellEnd"/>
      <w:r w:rsidRPr="0078030E">
        <w:rPr>
          <w:rFonts w:eastAsia="Calibri"/>
          <w:color w:val="000000"/>
          <w:sz w:val="28"/>
          <w:szCs w:val="28"/>
          <w:lang w:val="ru-RU"/>
        </w:rPr>
        <w:t xml:space="preserve">, администрацией С.П. </w:t>
      </w:r>
      <w:proofErr w:type="spellStart"/>
      <w:r w:rsidRPr="0078030E">
        <w:rPr>
          <w:rFonts w:eastAsia="Calibri"/>
          <w:color w:val="000000"/>
          <w:sz w:val="28"/>
          <w:szCs w:val="28"/>
          <w:lang w:val="ru-RU"/>
        </w:rPr>
        <w:t>Деревянск</w:t>
      </w:r>
      <w:proofErr w:type="spellEnd"/>
      <w:proofErr w:type="gramStart"/>
      <w:r w:rsidRPr="0078030E">
        <w:rPr>
          <w:rFonts w:eastAsia="Calibri"/>
          <w:color w:val="000000"/>
          <w:sz w:val="28"/>
          <w:szCs w:val="28"/>
          <w:lang w:val="ru-RU"/>
        </w:rPr>
        <w:t xml:space="preserve"> ,</w:t>
      </w:r>
      <w:proofErr w:type="gramEnd"/>
      <w:r w:rsidRPr="0078030E">
        <w:rPr>
          <w:color w:val="000000"/>
          <w:sz w:val="28"/>
          <w:szCs w:val="28"/>
          <w:lang w:val="ru-RU"/>
        </w:rPr>
        <w:t xml:space="preserve"> КПДН и ЗП, ПДН ОВД </w:t>
      </w:r>
      <w:proofErr w:type="spellStart"/>
      <w:r w:rsidRPr="0078030E">
        <w:rPr>
          <w:color w:val="000000"/>
          <w:sz w:val="28"/>
          <w:szCs w:val="28"/>
          <w:lang w:val="ru-RU"/>
        </w:rPr>
        <w:t>Усть-Куломского</w:t>
      </w:r>
      <w:proofErr w:type="spellEnd"/>
      <w:r w:rsidRPr="0078030E">
        <w:rPr>
          <w:color w:val="000000"/>
          <w:sz w:val="28"/>
          <w:szCs w:val="28"/>
          <w:lang w:val="ru-RU"/>
        </w:rPr>
        <w:t xml:space="preserve"> района</w:t>
      </w:r>
      <w:r w:rsidRPr="0078030E">
        <w:rPr>
          <w:rFonts w:eastAsia="Calibri"/>
          <w:color w:val="000000"/>
          <w:sz w:val="28"/>
          <w:szCs w:val="28"/>
          <w:lang w:val="ru-RU"/>
        </w:rPr>
        <w:t xml:space="preserve">, краеведческим музеем с. </w:t>
      </w:r>
      <w:proofErr w:type="spellStart"/>
      <w:r w:rsidRPr="0078030E">
        <w:rPr>
          <w:rFonts w:eastAsia="Calibri"/>
          <w:color w:val="000000"/>
          <w:sz w:val="28"/>
          <w:szCs w:val="28"/>
          <w:lang w:val="ru-RU"/>
        </w:rPr>
        <w:t>Деревянск</w:t>
      </w:r>
      <w:proofErr w:type="spellEnd"/>
      <w:r w:rsidRPr="0078030E">
        <w:rPr>
          <w:rFonts w:eastAsia="Calibri"/>
          <w:color w:val="000000"/>
          <w:sz w:val="28"/>
          <w:szCs w:val="28"/>
          <w:lang w:val="ru-RU"/>
        </w:rPr>
        <w:t xml:space="preserve">, АВОП с. </w:t>
      </w:r>
      <w:proofErr w:type="spellStart"/>
      <w:r w:rsidRPr="0078030E">
        <w:rPr>
          <w:rFonts w:eastAsia="Calibri"/>
          <w:color w:val="000000"/>
          <w:sz w:val="28"/>
          <w:szCs w:val="28"/>
          <w:lang w:val="ru-RU"/>
        </w:rPr>
        <w:t>Деревянск</w:t>
      </w:r>
      <w:proofErr w:type="spellEnd"/>
      <w:r w:rsidRPr="0078030E">
        <w:rPr>
          <w:rFonts w:eastAsia="Calibri"/>
          <w:color w:val="000000"/>
          <w:sz w:val="28"/>
          <w:szCs w:val="28"/>
          <w:lang w:val="ru-RU"/>
        </w:rPr>
        <w:t>, Совет ветеранов, Совет молодежи, ЦЗН и ЦЗСН с. Усть-Кулом, ДЮСШ с. Усть-Кулом, МОУ «</w:t>
      </w:r>
      <w:proofErr w:type="spellStart"/>
      <w:r w:rsidRPr="0078030E">
        <w:rPr>
          <w:rFonts w:eastAsia="Calibri"/>
          <w:color w:val="000000"/>
          <w:sz w:val="28"/>
          <w:szCs w:val="28"/>
          <w:lang w:val="ru-RU"/>
        </w:rPr>
        <w:t>Ручесвской</w:t>
      </w:r>
      <w:proofErr w:type="spellEnd"/>
      <w:r w:rsidRPr="0078030E">
        <w:rPr>
          <w:rFonts w:eastAsia="Calibri"/>
          <w:color w:val="000000"/>
          <w:sz w:val="28"/>
          <w:szCs w:val="28"/>
          <w:lang w:val="ru-RU"/>
        </w:rPr>
        <w:t>» СОШ.  Принимаем участие в проектах, конкурсах и мероприятиях</w:t>
      </w:r>
      <w:r w:rsidRPr="0078030E">
        <w:rPr>
          <w:color w:val="000000"/>
          <w:sz w:val="28"/>
          <w:szCs w:val="28"/>
          <w:lang w:val="ru-RU"/>
        </w:rPr>
        <w:t xml:space="preserve">. </w:t>
      </w:r>
      <w:r w:rsidRPr="0078030E">
        <w:rPr>
          <w:rFonts w:eastAsia="Calibri"/>
          <w:color w:val="000000"/>
          <w:sz w:val="28"/>
          <w:szCs w:val="28"/>
          <w:lang w:val="ru-RU"/>
        </w:rPr>
        <w:t>Начали</w:t>
      </w:r>
      <w:r w:rsidRPr="0078030E">
        <w:rPr>
          <w:iCs/>
          <w:color w:val="000000"/>
          <w:w w:val="0"/>
          <w:sz w:val="28"/>
          <w:szCs w:val="28"/>
          <w:lang w:val="ru-RU"/>
        </w:rPr>
        <w:t xml:space="preserve"> принимать участие в проектах </w:t>
      </w:r>
      <w:r w:rsidRPr="0078030E">
        <w:rPr>
          <w:rFonts w:eastAsia="Calibri"/>
          <w:color w:val="000000"/>
          <w:sz w:val="28"/>
          <w:szCs w:val="28"/>
          <w:lang w:val="ru-RU"/>
        </w:rPr>
        <w:t xml:space="preserve">Российского движения школьников, создано свое Детское объединение «ОКО» - РДШ. </w:t>
      </w:r>
    </w:p>
    <w:p w:rsidR="0078030E" w:rsidRPr="0078030E" w:rsidRDefault="0078030E" w:rsidP="0078030E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78030E">
        <w:rPr>
          <w:rFonts w:eastAsia="Calibri"/>
          <w:color w:val="000000"/>
          <w:sz w:val="28"/>
          <w:szCs w:val="28"/>
          <w:lang w:val="ru-RU"/>
        </w:rPr>
        <w:t xml:space="preserve">    В школе функционируют отряды Юного инспектора дорожного, волонтеров.  Работает школьная краеведческая комната.</w:t>
      </w:r>
    </w:p>
    <w:p w:rsidR="0078030E" w:rsidRPr="0078030E" w:rsidRDefault="0078030E" w:rsidP="0078030E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78030E">
        <w:rPr>
          <w:iCs/>
          <w:color w:val="000000"/>
          <w:w w:val="0"/>
          <w:sz w:val="28"/>
          <w:szCs w:val="28"/>
          <w:lang w:val="ru-RU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78030E" w:rsidRPr="0078030E" w:rsidRDefault="0078030E" w:rsidP="0078030E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78030E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78030E" w:rsidRPr="0078030E" w:rsidRDefault="0078030E" w:rsidP="0078030E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78030E">
        <w:rPr>
          <w:iCs/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 w:rsidRPr="0078030E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78030E" w:rsidRPr="0078030E" w:rsidRDefault="0078030E" w:rsidP="0078030E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78030E">
        <w:rPr>
          <w:iCs/>
          <w:color w:val="000000"/>
          <w:w w:val="0"/>
          <w:sz w:val="28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78030E" w:rsidRPr="0078030E" w:rsidRDefault="0078030E" w:rsidP="0078030E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78030E">
        <w:rPr>
          <w:iCs/>
          <w:color w:val="000000"/>
          <w:w w:val="0"/>
          <w:sz w:val="28"/>
          <w:szCs w:val="28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78030E" w:rsidRPr="0078030E" w:rsidRDefault="0078030E" w:rsidP="0078030E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78030E">
        <w:rPr>
          <w:iCs/>
          <w:color w:val="000000"/>
          <w:w w:val="0"/>
          <w:sz w:val="28"/>
          <w:szCs w:val="28"/>
          <w:lang w:val="ru-RU"/>
        </w:rPr>
        <w:t xml:space="preserve">  - системность, целесообразность и </w:t>
      </w:r>
      <w:proofErr w:type="spellStart"/>
      <w:r w:rsidRPr="0078030E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78030E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78030E" w:rsidRPr="0078030E" w:rsidRDefault="0078030E" w:rsidP="0078030E">
      <w:pPr>
        <w:wordWrap/>
        <w:ind w:firstLine="719"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78030E">
        <w:rPr>
          <w:color w:val="000000"/>
          <w:sz w:val="28"/>
          <w:szCs w:val="28"/>
          <w:lang w:val="ru-RU"/>
        </w:rPr>
        <w:t>Основными традициями воспитания в школе являются следующие</w:t>
      </w:r>
      <w:r w:rsidRPr="0078030E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78030E" w:rsidRPr="0078030E" w:rsidRDefault="0078030E" w:rsidP="0078030E">
      <w:pPr>
        <w:wordWrap/>
        <w:jc w:val="left"/>
        <w:rPr>
          <w:color w:val="000000"/>
          <w:sz w:val="28"/>
          <w:szCs w:val="28"/>
          <w:lang w:val="ru-RU" w:eastAsia="ru-RU"/>
        </w:rPr>
      </w:pPr>
      <w:r w:rsidRPr="0078030E">
        <w:rPr>
          <w:color w:val="000000"/>
          <w:sz w:val="28"/>
          <w:szCs w:val="28"/>
          <w:lang w:val="ru-RU"/>
        </w:rPr>
        <w:t xml:space="preserve">  -  ключевые общешкольные дела, </w:t>
      </w:r>
      <w:r w:rsidRPr="0078030E"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78030E" w:rsidRPr="0078030E" w:rsidRDefault="0078030E" w:rsidP="0078030E">
      <w:pPr>
        <w:wordWrap/>
        <w:jc w:val="left"/>
        <w:rPr>
          <w:color w:val="000000"/>
          <w:sz w:val="28"/>
          <w:szCs w:val="28"/>
          <w:lang w:val="ru-RU" w:eastAsia="ru-RU"/>
        </w:rPr>
      </w:pPr>
      <w:r w:rsidRPr="0078030E">
        <w:rPr>
          <w:color w:val="000000"/>
          <w:sz w:val="28"/>
          <w:szCs w:val="28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78030E" w:rsidRPr="0078030E" w:rsidRDefault="0078030E" w:rsidP="0078030E">
      <w:pPr>
        <w:wordWrap/>
        <w:jc w:val="left"/>
        <w:rPr>
          <w:color w:val="000000"/>
          <w:sz w:val="28"/>
          <w:szCs w:val="28"/>
          <w:lang w:val="ru-RU" w:eastAsia="ru-RU"/>
        </w:rPr>
      </w:pPr>
      <w:r w:rsidRPr="0078030E">
        <w:rPr>
          <w:color w:val="000000"/>
          <w:sz w:val="28"/>
          <w:szCs w:val="28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8030E" w:rsidRPr="0078030E" w:rsidRDefault="0078030E" w:rsidP="0078030E">
      <w:pPr>
        <w:wordWrap/>
        <w:jc w:val="left"/>
        <w:rPr>
          <w:color w:val="000000"/>
          <w:sz w:val="28"/>
          <w:szCs w:val="28"/>
          <w:lang w:val="ru-RU" w:eastAsia="ru-RU"/>
        </w:rPr>
      </w:pPr>
      <w:r w:rsidRPr="0078030E">
        <w:rPr>
          <w:color w:val="000000"/>
          <w:sz w:val="28"/>
          <w:szCs w:val="28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78030E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78030E" w:rsidRPr="0078030E" w:rsidRDefault="0078030E" w:rsidP="0078030E">
      <w:pPr>
        <w:wordWrap/>
        <w:jc w:val="left"/>
        <w:rPr>
          <w:color w:val="000000"/>
          <w:sz w:val="28"/>
          <w:szCs w:val="28"/>
          <w:lang w:val="ru-RU" w:eastAsia="ru-RU"/>
        </w:rPr>
      </w:pPr>
      <w:r w:rsidRPr="0078030E">
        <w:rPr>
          <w:color w:val="000000"/>
          <w:sz w:val="28"/>
          <w:szCs w:val="28"/>
          <w:lang w:val="ru-RU" w:eastAsia="ru-RU"/>
        </w:rPr>
        <w:t xml:space="preserve">  - ключевой фигурой воспитания в школе  является классный руководитель, реализующий по отношению к детям защитную, личностно развивающую, организационную, посредническую  функции.</w:t>
      </w:r>
    </w:p>
    <w:p w:rsidR="0078030E" w:rsidRPr="0078030E" w:rsidRDefault="0078030E" w:rsidP="0078030E">
      <w:pPr>
        <w:wordWrap/>
        <w:rPr>
          <w:rStyle w:val="CharAttribute0"/>
          <w:rFonts w:eastAsia="Batang"/>
          <w:szCs w:val="28"/>
          <w:lang w:val="ru-RU"/>
        </w:rPr>
      </w:pPr>
    </w:p>
    <w:p w:rsidR="0078030E" w:rsidRPr="0078030E" w:rsidRDefault="0078030E" w:rsidP="0078030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78030E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78030E" w:rsidRPr="0078030E" w:rsidRDefault="0078030E" w:rsidP="0078030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8030E" w:rsidRPr="0078030E" w:rsidRDefault="0078030E" w:rsidP="0078030E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>Современный национальный</w:t>
      </w:r>
      <w:r w:rsidRPr="0078030E">
        <w:rPr>
          <w:rStyle w:val="CharAttribute484"/>
          <w:rFonts w:eastAsia="№Е"/>
          <w:b/>
          <w:i w:val="0"/>
          <w:szCs w:val="28"/>
        </w:rPr>
        <w:t xml:space="preserve"> </w:t>
      </w:r>
      <w:r w:rsidRPr="0078030E">
        <w:rPr>
          <w:rStyle w:val="CharAttribute484"/>
          <w:rFonts w:eastAsia="№Е"/>
          <w:i w:val="0"/>
          <w:szCs w:val="28"/>
        </w:rPr>
        <w:t>идеал личности,</w:t>
      </w:r>
      <w:r w:rsidRPr="0078030E">
        <w:rPr>
          <w:rStyle w:val="CharAttribute484"/>
          <w:rFonts w:eastAsia="№Е"/>
          <w:b/>
          <w:szCs w:val="28"/>
        </w:rPr>
        <w:t xml:space="preserve"> </w:t>
      </w:r>
      <w:r w:rsidRPr="0078030E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8030E" w:rsidRPr="0078030E" w:rsidRDefault="0078030E" w:rsidP="0078030E">
      <w:pPr>
        <w:wordWrap/>
        <w:ind w:firstLine="567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78030E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78030E">
        <w:rPr>
          <w:rStyle w:val="CharAttribute484"/>
          <w:rFonts w:eastAsia="№Е"/>
          <w:i w:val="0"/>
          <w:iCs/>
          <w:szCs w:val="28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78030E">
        <w:rPr>
          <w:rStyle w:val="CharAttribute484"/>
          <w:rFonts w:eastAsia="№Е"/>
          <w:i w:val="0"/>
          <w:szCs w:val="28"/>
          <w:lang w:val="ru-RU"/>
        </w:rPr>
        <w:t xml:space="preserve"> общая </w:t>
      </w:r>
      <w:r w:rsidRPr="0078030E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78030E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78030E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78030E">
        <w:rPr>
          <w:rStyle w:val="CharAttribute484"/>
          <w:rFonts w:eastAsia="№Е"/>
          <w:i w:val="0"/>
          <w:szCs w:val="28"/>
          <w:lang w:val="ru-RU"/>
        </w:rPr>
        <w:t xml:space="preserve"> в МОУ «ООШ» с. </w:t>
      </w:r>
      <w:proofErr w:type="spellStart"/>
      <w:r w:rsidRPr="0078030E">
        <w:rPr>
          <w:rStyle w:val="CharAttribute484"/>
          <w:rFonts w:eastAsia="№Е"/>
          <w:i w:val="0"/>
          <w:szCs w:val="28"/>
          <w:lang w:val="ru-RU"/>
        </w:rPr>
        <w:t>Деревянск</w:t>
      </w:r>
      <w:proofErr w:type="spellEnd"/>
      <w:r w:rsidRPr="0078030E">
        <w:rPr>
          <w:rStyle w:val="CharAttribute484"/>
          <w:rFonts w:eastAsia="№Е"/>
          <w:i w:val="0"/>
          <w:szCs w:val="28"/>
          <w:lang w:val="ru-RU"/>
        </w:rPr>
        <w:t xml:space="preserve"> – </w:t>
      </w:r>
      <w:r w:rsidRPr="0078030E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  <w:proofErr w:type="gramEnd"/>
    </w:p>
    <w:p w:rsidR="0078030E" w:rsidRPr="0078030E" w:rsidRDefault="0078030E" w:rsidP="0078030E">
      <w:pPr>
        <w:wordWrap/>
        <w:ind w:firstLine="567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78030E"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78030E" w:rsidRPr="0078030E" w:rsidRDefault="0078030E" w:rsidP="0078030E">
      <w:pPr>
        <w:wordWrap/>
        <w:ind w:firstLine="567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78030E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78030E" w:rsidRPr="0078030E" w:rsidRDefault="0078030E" w:rsidP="0078030E">
      <w:pPr>
        <w:wordWrap/>
        <w:ind w:firstLine="567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78030E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78030E" w:rsidRPr="0078030E" w:rsidRDefault="0078030E" w:rsidP="0078030E">
      <w:pPr>
        <w:wordWrap/>
        <w:ind w:firstLine="567"/>
        <w:jc w:val="left"/>
        <w:rPr>
          <w:rStyle w:val="CharAttribute484"/>
          <w:rFonts w:eastAsia="№Е"/>
          <w:bCs/>
          <w:i w:val="0"/>
          <w:iCs/>
          <w:szCs w:val="28"/>
          <w:lang w:val="ru-RU"/>
        </w:rPr>
      </w:pPr>
      <w:r w:rsidRPr="0078030E">
        <w:rPr>
          <w:rStyle w:val="CharAttribute484"/>
          <w:rFonts w:eastAsia="№Е"/>
          <w:i w:val="0"/>
          <w:szCs w:val="28"/>
          <w:lang w:val="ru-RU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8030E">
        <w:rPr>
          <w:rStyle w:val="CharAttribute484"/>
          <w:rFonts w:eastAsia="№Е"/>
          <w:bCs/>
          <w:i w:val="0"/>
          <w:iCs/>
          <w:szCs w:val="28"/>
          <w:lang w:val="ru-RU"/>
        </w:rPr>
        <w:t>целевые</w:t>
      </w:r>
      <w:r w:rsidRPr="0078030E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78030E">
        <w:rPr>
          <w:rStyle w:val="CharAttribute484"/>
          <w:rFonts w:eastAsia="№Е"/>
          <w:b/>
          <w:szCs w:val="28"/>
          <w:lang w:val="ru-RU"/>
        </w:rPr>
        <w:t>приоритеты</w:t>
      </w:r>
      <w:r w:rsidRPr="0078030E">
        <w:rPr>
          <w:rStyle w:val="CharAttribute484"/>
          <w:rFonts w:eastAsia="№Е"/>
          <w:bCs/>
          <w:i w:val="0"/>
          <w:iCs/>
          <w:szCs w:val="28"/>
          <w:lang w:val="ru-RU"/>
        </w:rPr>
        <w:t>, соответствующие трем уровням общего образования:</w:t>
      </w:r>
    </w:p>
    <w:p w:rsidR="0078030E" w:rsidRPr="0078030E" w:rsidRDefault="0078030E" w:rsidP="0078030E">
      <w:pPr>
        <w:pStyle w:val="ParaAttribute10"/>
        <w:ind w:firstLine="567"/>
        <w:jc w:val="left"/>
        <w:rPr>
          <w:color w:val="00000A"/>
          <w:sz w:val="28"/>
          <w:szCs w:val="28"/>
        </w:rPr>
      </w:pPr>
      <w:r w:rsidRPr="0078030E">
        <w:rPr>
          <w:rStyle w:val="CharAttribute484"/>
          <w:rFonts w:eastAsia="№Е"/>
          <w:b/>
          <w:bCs/>
          <w:iCs/>
          <w:szCs w:val="28"/>
        </w:rPr>
        <w:t>1.</w:t>
      </w:r>
      <w:r w:rsidRPr="0078030E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78030E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78030E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78030E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8030E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78030E" w:rsidRPr="0078030E" w:rsidRDefault="0078030E" w:rsidP="0078030E">
      <w:pPr>
        <w:wordWrap/>
        <w:ind w:firstLine="567"/>
        <w:jc w:val="left"/>
        <w:rPr>
          <w:rStyle w:val="CharAttribute3"/>
          <w:rFonts w:hAnsi="Times New Roman"/>
          <w:szCs w:val="28"/>
          <w:lang w:val="ru-RU"/>
        </w:rPr>
      </w:pPr>
      <w:proofErr w:type="gramStart"/>
      <w:r w:rsidRPr="0078030E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Pr="0078030E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8030E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8030E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78030E">
        <w:rPr>
          <w:rFonts w:ascii="Times New Roman"/>
          <w:sz w:val="28"/>
          <w:szCs w:val="28"/>
          <w:lang w:val="ru-RU"/>
        </w:rPr>
        <w:t>—</w:t>
      </w:r>
      <w:r w:rsidRPr="0078030E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78030E">
        <w:rPr>
          <w:rFonts w:ascii="Times New Roman"/>
          <w:sz w:val="28"/>
          <w:szCs w:val="28"/>
          <w:lang w:val="ru-RU"/>
        </w:rPr>
        <w:t>—</w:t>
      </w:r>
      <w:r w:rsidRPr="0078030E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8030E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8030E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8030E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8030E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8030E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8030E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proofErr w:type="gramStart"/>
      <w:r w:rsidRPr="0078030E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8030E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8030E" w:rsidRPr="0078030E" w:rsidRDefault="0078030E" w:rsidP="0078030E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78030E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b/>
          <w:bCs/>
          <w:iCs/>
          <w:szCs w:val="28"/>
        </w:rPr>
        <w:t>2.</w:t>
      </w:r>
      <w:r w:rsidRPr="0078030E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78030E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78030E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78030E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proofErr w:type="gramStart"/>
      <w:r w:rsidRPr="0078030E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8030E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78030E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78030E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78030E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8030E" w:rsidRPr="0078030E" w:rsidRDefault="0078030E" w:rsidP="0078030E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8030E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78030E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78030E">
        <w:rPr>
          <w:rStyle w:val="CharAttribute485"/>
          <w:rFonts w:eastAsia="№Е"/>
          <w:i w:val="0"/>
          <w:sz w:val="28"/>
          <w:szCs w:val="28"/>
        </w:rPr>
        <w:t> </w:t>
      </w:r>
    </w:p>
    <w:p w:rsidR="0078030E" w:rsidRPr="0078030E" w:rsidRDefault="0078030E" w:rsidP="0078030E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 способствует решение следующих основных </w:t>
      </w:r>
      <w:r w:rsidRPr="0078030E">
        <w:rPr>
          <w:rStyle w:val="CharAttribute484"/>
          <w:rFonts w:eastAsia="№Е"/>
          <w:b/>
          <w:szCs w:val="28"/>
        </w:rPr>
        <w:t>задач</w:t>
      </w:r>
      <w:r w:rsidRPr="0078030E">
        <w:rPr>
          <w:rStyle w:val="CharAttribute484"/>
          <w:rFonts w:eastAsia="№Е"/>
          <w:i w:val="0"/>
          <w:szCs w:val="28"/>
        </w:rPr>
        <w:t xml:space="preserve">: 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78030E">
        <w:rPr>
          <w:w w:val="0"/>
          <w:sz w:val="28"/>
          <w:szCs w:val="28"/>
        </w:rPr>
        <w:t>реализовывать воспитательные возможности</w:t>
      </w:r>
      <w:r w:rsidRPr="0078030E">
        <w:rPr>
          <w:sz w:val="28"/>
          <w:szCs w:val="28"/>
        </w:rPr>
        <w:t xml:space="preserve"> о</w:t>
      </w:r>
      <w:r w:rsidRPr="0078030E">
        <w:rPr>
          <w:w w:val="0"/>
          <w:sz w:val="28"/>
          <w:szCs w:val="28"/>
        </w:rPr>
        <w:t xml:space="preserve">бщешкольных ключевых </w:t>
      </w:r>
      <w:r w:rsidRPr="0078030E">
        <w:rPr>
          <w:sz w:val="28"/>
          <w:szCs w:val="28"/>
        </w:rPr>
        <w:t>дел</w:t>
      </w:r>
      <w:r w:rsidRPr="0078030E">
        <w:rPr>
          <w:w w:val="0"/>
          <w:sz w:val="28"/>
          <w:szCs w:val="28"/>
        </w:rPr>
        <w:t>,</w:t>
      </w:r>
      <w:r w:rsidRPr="0078030E">
        <w:rPr>
          <w:sz w:val="28"/>
          <w:szCs w:val="28"/>
        </w:rPr>
        <w:t xml:space="preserve"> поддерживать традиции их </w:t>
      </w:r>
      <w:r w:rsidRPr="0078030E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78030E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78030E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8030E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78030E">
        <w:rPr>
          <w:w w:val="0"/>
          <w:sz w:val="28"/>
          <w:szCs w:val="28"/>
        </w:rPr>
        <w:t>;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78030E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78030E">
        <w:rPr>
          <w:sz w:val="28"/>
          <w:szCs w:val="28"/>
        </w:rPr>
        <w:t>поддерживать деятельность функционирующих на базе школы д</w:t>
      </w:r>
      <w:r w:rsidRPr="0078030E">
        <w:rPr>
          <w:w w:val="0"/>
          <w:sz w:val="28"/>
          <w:szCs w:val="28"/>
        </w:rPr>
        <w:t>етских общественных объединений и организаций;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78030E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78030E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78030E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организовать работу школьных </w:t>
      </w:r>
      <w:proofErr w:type="spellStart"/>
      <w:r w:rsidRPr="0078030E">
        <w:rPr>
          <w:rStyle w:val="CharAttribute484"/>
          <w:rFonts w:eastAsia="№Е"/>
          <w:i w:val="0"/>
          <w:szCs w:val="28"/>
        </w:rPr>
        <w:t>медиа</w:t>
      </w:r>
      <w:proofErr w:type="spellEnd"/>
      <w:r w:rsidRPr="0078030E"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развивать </w:t>
      </w:r>
      <w:r w:rsidRPr="0078030E">
        <w:rPr>
          <w:w w:val="0"/>
          <w:sz w:val="28"/>
          <w:szCs w:val="28"/>
        </w:rPr>
        <w:t>предметно-эстетическую среду школы</w:t>
      </w:r>
      <w:r w:rsidRPr="0078030E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78030E" w:rsidRPr="0078030E" w:rsidRDefault="0078030E" w:rsidP="0078030E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8030E" w:rsidRPr="0078030E" w:rsidRDefault="0078030E" w:rsidP="0078030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78030E" w:rsidRPr="0078030E" w:rsidRDefault="0078030E" w:rsidP="0078030E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78030E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78030E">
        <w:rPr>
          <w:rStyle w:val="CharAttribute484"/>
          <w:rFonts w:eastAsia="№Е"/>
          <w:i w:val="0"/>
          <w:szCs w:val="28"/>
        </w:rPr>
        <w:t>антисоциального</w:t>
      </w:r>
      <w:proofErr w:type="spellEnd"/>
      <w:r w:rsidRPr="0078030E">
        <w:rPr>
          <w:rStyle w:val="CharAttribute484"/>
          <w:rFonts w:eastAsia="№Е"/>
          <w:i w:val="0"/>
          <w:szCs w:val="28"/>
        </w:rPr>
        <w:t xml:space="preserve"> поведения школьников.</w:t>
      </w:r>
    </w:p>
    <w:p w:rsidR="0078030E" w:rsidRPr="0078030E" w:rsidRDefault="0078030E" w:rsidP="0078030E">
      <w:pPr>
        <w:pStyle w:val="ParaAttribute16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78030E" w:rsidRPr="0078030E" w:rsidRDefault="0078030E" w:rsidP="0078030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78030E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78030E" w:rsidRPr="0078030E" w:rsidRDefault="0078030E" w:rsidP="0078030E">
      <w:pPr>
        <w:wordWrap/>
        <w:jc w:val="center"/>
        <w:rPr>
          <w:color w:val="000000"/>
          <w:w w:val="0"/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78030E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8030E" w:rsidRPr="0078030E" w:rsidRDefault="0078030E" w:rsidP="0078030E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78030E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78030E" w:rsidRPr="0078030E" w:rsidRDefault="0078030E" w:rsidP="0078030E">
      <w:pPr>
        <w:wordWrap/>
        <w:ind w:firstLine="567"/>
        <w:rPr>
          <w:sz w:val="28"/>
          <w:szCs w:val="28"/>
          <w:lang w:val="ru-RU"/>
        </w:rPr>
      </w:pPr>
      <w:r w:rsidRPr="0078030E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78030E" w:rsidRPr="0078030E" w:rsidRDefault="0078030E" w:rsidP="0078030E">
      <w:pPr>
        <w:wordWrap/>
        <w:ind w:firstLine="567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>Для этого в Школе используются следующие формы работы</w:t>
      </w:r>
    </w:p>
    <w:p w:rsidR="0078030E" w:rsidRPr="0078030E" w:rsidRDefault="0078030E" w:rsidP="0078030E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  <w:r w:rsidRPr="0078030E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78030E" w:rsidRPr="0078030E" w:rsidRDefault="0078030E" w:rsidP="0078030E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 с</w:t>
      </w:r>
      <w:r w:rsidRPr="0078030E">
        <w:rPr>
          <w:rStyle w:val="CharAttribute501"/>
          <w:rFonts w:eastAsia="№Е"/>
          <w:i w:val="0"/>
          <w:szCs w:val="28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sz w:val="28"/>
          <w:szCs w:val="28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-патриотическая акция «Бессмертный полк» (проект запущен по инициативе и при непосредственном участии Школы,  с 9 мая 2016 года шествие жителей с. п. </w:t>
      </w:r>
      <w:proofErr w:type="spellStart"/>
      <w:r w:rsidRPr="0078030E">
        <w:rPr>
          <w:sz w:val="28"/>
          <w:szCs w:val="28"/>
          <w:lang w:val="ru-RU"/>
        </w:rPr>
        <w:t>Деревянск</w:t>
      </w:r>
      <w:proofErr w:type="spellEnd"/>
      <w:r w:rsidRPr="0078030E">
        <w:rPr>
          <w:sz w:val="28"/>
          <w:szCs w:val="28"/>
          <w:lang w:val="ru-RU"/>
        </w:rPr>
        <w:t xml:space="preserve"> с портретами ветеранов Великой Отечественной войны проходит ежегодно), участие в Митингах посвященных Великой Победе; 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sz w:val="28"/>
          <w:szCs w:val="28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-экологическая акция «Накорми птиц», «Скворечник», лесохозяйственная </w:t>
      </w:r>
      <w:r w:rsidRPr="0078030E">
        <w:rPr>
          <w:sz w:val="28"/>
          <w:szCs w:val="28"/>
          <w:lang w:val="ru-RU"/>
        </w:rPr>
        <w:lastRenderedPageBreak/>
        <w:t>деятельность по очистке парков акция «Чистый парк»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rPr>
          <w:color w:val="000000"/>
          <w:sz w:val="28"/>
          <w:szCs w:val="28"/>
          <w:shd w:val="clear" w:color="auto" w:fill="FFFFFF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>- Зарница посвященная Дню защитников Отечества (накануне Дня защитника Отечества школьники участвую в Зарнице на свежем воздухе</w:t>
      </w:r>
      <w:proofErr w:type="gramStart"/>
      <w:r w:rsidRPr="0078030E">
        <w:rPr>
          <w:sz w:val="28"/>
          <w:szCs w:val="28"/>
          <w:lang w:val="ru-RU"/>
        </w:rPr>
        <w:t xml:space="preserve"> )</w:t>
      </w:r>
      <w:proofErr w:type="gramEnd"/>
      <w:r w:rsidRPr="0078030E">
        <w:rPr>
          <w:sz w:val="28"/>
          <w:szCs w:val="28"/>
          <w:lang w:val="ru-RU"/>
        </w:rPr>
        <w:t>.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Cs w:val="28"/>
          <w:lang w:val="ru-RU"/>
        </w:rPr>
      </w:pPr>
    </w:p>
    <w:p w:rsidR="0078030E" w:rsidRPr="0078030E" w:rsidRDefault="0078030E" w:rsidP="0078030E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Cs w:val="28"/>
          <w:lang w:val="ru-RU"/>
        </w:rPr>
      </w:pP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открытые дискуссионные площадки –  комплекс открытых дискуссионных площадок. 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Cs w:val="28"/>
          <w:lang w:val="ru-RU"/>
        </w:rPr>
      </w:pPr>
      <w:r w:rsidRPr="0078030E">
        <w:rPr>
          <w:rStyle w:val="CharAttribute501"/>
          <w:rFonts w:eastAsia="№Е"/>
          <w:i w:val="0"/>
          <w:szCs w:val="28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Cs w:val="28"/>
          <w:lang w:val="ru-RU"/>
        </w:rPr>
      </w:pPr>
    </w:p>
    <w:p w:rsidR="0078030E" w:rsidRPr="0078030E" w:rsidRDefault="0078030E" w:rsidP="0078030E">
      <w:pPr>
        <w:numPr>
          <w:ilvl w:val="0"/>
          <w:numId w:val="6"/>
        </w:numPr>
        <w:tabs>
          <w:tab w:val="left" w:pos="993"/>
        </w:tabs>
        <w:wordWrap/>
        <w:ind w:left="567" w:firstLine="0"/>
        <w:jc w:val="left"/>
        <w:rPr>
          <w:rStyle w:val="CharAttribute501"/>
          <w:i w:val="0"/>
          <w:szCs w:val="28"/>
          <w:lang w:val="ru-RU"/>
        </w:rPr>
      </w:pPr>
      <w:proofErr w:type="gramStart"/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КПДН и ЗП, ПДН </w:t>
      </w:r>
      <w:proofErr w:type="spellStart"/>
      <w:r w:rsidRPr="0078030E">
        <w:rPr>
          <w:rStyle w:val="CharAttribute501"/>
          <w:rFonts w:eastAsia="№Е"/>
          <w:i w:val="0"/>
          <w:szCs w:val="28"/>
          <w:lang w:val="ru-RU"/>
        </w:rPr>
        <w:t>Усть-Куломского</w:t>
      </w:r>
      <w:proofErr w:type="spellEnd"/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 района);</w:t>
      </w:r>
      <w:proofErr w:type="gramEnd"/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Cs w:val="28"/>
          <w:lang w:val="ru-RU"/>
        </w:rPr>
      </w:pPr>
    </w:p>
    <w:p w:rsidR="0078030E" w:rsidRPr="0078030E" w:rsidRDefault="0078030E" w:rsidP="0078030E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8"/>
          <w:szCs w:val="28"/>
          <w:lang w:val="ru-RU"/>
        </w:rPr>
      </w:pPr>
      <w:r w:rsidRPr="0078030E">
        <w:rPr>
          <w:bCs/>
          <w:sz w:val="28"/>
          <w:szCs w:val="28"/>
          <w:lang w:val="ru-RU"/>
        </w:rPr>
        <w:t xml:space="preserve">проводимые для жителей поселка и организуемые </w:t>
      </w:r>
      <w:r w:rsidRPr="0078030E">
        <w:rPr>
          <w:rStyle w:val="CharAttribute501"/>
          <w:rFonts w:eastAsia="№Е"/>
          <w:i w:val="0"/>
          <w:iCs/>
          <w:szCs w:val="28"/>
          <w:lang w:val="ru-RU"/>
        </w:rPr>
        <w:t>совместно</w:t>
      </w:r>
      <w:r w:rsidRPr="0078030E">
        <w:rPr>
          <w:bCs/>
          <w:i/>
          <w:iCs/>
          <w:sz w:val="28"/>
          <w:szCs w:val="28"/>
          <w:lang w:val="ru-RU"/>
        </w:rPr>
        <w:t xml:space="preserve"> </w:t>
      </w:r>
      <w:r w:rsidRPr="0078030E">
        <w:rPr>
          <w:bCs/>
          <w:sz w:val="28"/>
          <w:szCs w:val="28"/>
          <w:lang w:val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rPr>
          <w:bCs/>
          <w:sz w:val="28"/>
          <w:szCs w:val="28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  <w:r w:rsidRPr="0078030E">
        <w:rPr>
          <w:bCs/>
          <w:sz w:val="28"/>
          <w:szCs w:val="28"/>
          <w:lang w:val="ru-RU"/>
        </w:rPr>
        <w:t xml:space="preserve">- спортивно-оздоровительная деятельность: соревнование по волейболу между командами выпускников школы и старшеклассниками», соревнования по пионерболу между сборными командами родителей и детей, Дни Здоровья,  «Веселые старты» и т.п. 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  <w:r w:rsidRPr="0078030E">
        <w:rPr>
          <w:bCs/>
          <w:sz w:val="28"/>
          <w:szCs w:val="28"/>
          <w:lang w:val="ru-RU"/>
        </w:rPr>
        <w:t xml:space="preserve">- </w:t>
      </w:r>
      <w:proofErr w:type="spellStart"/>
      <w:r w:rsidRPr="0078030E">
        <w:rPr>
          <w:bCs/>
          <w:sz w:val="28"/>
          <w:szCs w:val="28"/>
          <w:lang w:val="ru-RU"/>
        </w:rPr>
        <w:t>досугово-развлекательная</w:t>
      </w:r>
      <w:proofErr w:type="spellEnd"/>
      <w:r w:rsidRPr="0078030E">
        <w:rPr>
          <w:bCs/>
          <w:sz w:val="28"/>
          <w:szCs w:val="28"/>
          <w:lang w:val="ru-RU"/>
        </w:rPr>
        <w:t xml:space="preserve">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  <w:r w:rsidRPr="0078030E">
        <w:rPr>
          <w:bCs/>
          <w:sz w:val="28"/>
          <w:szCs w:val="28"/>
          <w:lang w:val="ru-RU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  <w:r w:rsidRPr="0078030E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78030E" w:rsidRPr="0078030E" w:rsidRDefault="0078030E" w:rsidP="0078030E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Cs w:val="28"/>
          <w:lang w:val="ru-RU"/>
        </w:rPr>
      </w:pPr>
      <w:proofErr w:type="gramStart"/>
      <w:r w:rsidRPr="0078030E">
        <w:rPr>
          <w:rStyle w:val="CharAttribute501"/>
          <w:rFonts w:eastAsia="№Е"/>
          <w:i w:val="0"/>
          <w:szCs w:val="28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78030E">
        <w:rPr>
          <w:rStyle w:val="CharAttribute501"/>
          <w:rFonts w:eastAsia="№Е"/>
          <w:i w:val="0"/>
          <w:szCs w:val="28"/>
          <w:lang w:val="ru-RU"/>
        </w:rPr>
        <w:t>обучающимися</w:t>
      </w:r>
      <w:proofErr w:type="gramEnd"/>
      <w:r w:rsidRPr="0078030E">
        <w:rPr>
          <w:rStyle w:val="CharAttribute501"/>
          <w:rFonts w:eastAsia="№Е"/>
          <w:i w:val="0"/>
          <w:szCs w:val="28"/>
          <w:lang w:val="ru-RU"/>
        </w:rPr>
        <w:t>, проводимая в актовом зале при полном составе учеников и учителей Школы);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- День самоуправления в День Учителя (старшеклассники организуют учебный процесс, проводят уроки, общешкольную линейку, следят за порядком в школе </w:t>
      </w:r>
      <w:r w:rsidRPr="0078030E">
        <w:rPr>
          <w:rStyle w:val="CharAttribute501"/>
          <w:rFonts w:eastAsia="№Е"/>
          <w:i w:val="0"/>
          <w:szCs w:val="28"/>
          <w:lang w:val="ru-RU"/>
        </w:rPr>
        <w:lastRenderedPageBreak/>
        <w:t>и т.п.);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lang w:val="ru-RU"/>
        </w:rPr>
      </w:pPr>
      <w:proofErr w:type="gramStart"/>
      <w:r w:rsidRPr="0078030E">
        <w:rPr>
          <w:bCs/>
          <w:sz w:val="28"/>
          <w:szCs w:val="28"/>
          <w:lang w:val="ru-RU"/>
        </w:rPr>
        <w:t xml:space="preserve">-праздники, концерты, конкурсные программы  в </w:t>
      </w:r>
      <w:r w:rsidRPr="0078030E">
        <w:rPr>
          <w:rStyle w:val="CharAttribute501"/>
          <w:rFonts w:eastAsia="№Е"/>
          <w:i w:val="0"/>
          <w:szCs w:val="28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lang w:val="ru-RU"/>
        </w:rPr>
      </w:pPr>
      <w:proofErr w:type="gramStart"/>
      <w:r w:rsidRPr="0078030E">
        <w:rPr>
          <w:rStyle w:val="CharAttribute501"/>
          <w:rFonts w:eastAsia="№Е"/>
          <w:i w:val="0"/>
          <w:szCs w:val="28"/>
          <w:lang w:val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lang w:val="ru-RU"/>
        </w:rPr>
      </w:pP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-День науки (подготовка проектов, исследовательских работ и их защита)  </w:t>
      </w:r>
    </w:p>
    <w:p w:rsidR="0078030E" w:rsidRPr="0078030E" w:rsidRDefault="0078030E" w:rsidP="0078030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Cs w:val="28"/>
          <w:lang w:val="ru-RU"/>
        </w:rPr>
      </w:pP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Cs w:val="28"/>
        </w:rPr>
      </w:pPr>
      <w:r w:rsidRPr="0078030E">
        <w:rPr>
          <w:rStyle w:val="CharAttribute501"/>
          <w:rFonts w:eastAsia="№Е"/>
          <w:i w:val="0"/>
          <w:szCs w:val="28"/>
        </w:rPr>
        <w:t>торжественные р</w:t>
      </w:r>
      <w:r w:rsidRPr="0078030E">
        <w:rPr>
          <w:rFonts w:ascii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78030E">
        <w:rPr>
          <w:rStyle w:val="CharAttribute501"/>
          <w:rFonts w:eastAsia="№Е"/>
          <w:i w:val="0"/>
          <w:iCs/>
          <w:szCs w:val="28"/>
        </w:rPr>
        <w:t>следующую</w:t>
      </w:r>
      <w:r w:rsidRPr="0078030E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78030E">
        <w:rPr>
          <w:rStyle w:val="CharAttribute501"/>
          <w:rFonts w:eastAsia="№Е"/>
          <w:i w:val="0"/>
          <w:szCs w:val="28"/>
        </w:rPr>
        <w:t>азвивающие школьную идентичность детей</w:t>
      </w:r>
      <w:r w:rsidRPr="0078030E">
        <w:rPr>
          <w:rStyle w:val="CharAttribute501"/>
          <w:rFonts w:eastAsia="№Е"/>
          <w:i w:val="0"/>
          <w:szCs w:val="28"/>
          <w:lang w:val="ru-RU"/>
        </w:rPr>
        <w:t>:</w:t>
      </w:r>
    </w:p>
    <w:p w:rsidR="0078030E" w:rsidRPr="0078030E" w:rsidRDefault="0078030E" w:rsidP="0078030E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rStyle w:val="CharAttribute501"/>
          <w:rFonts w:eastAsia="№Е"/>
          <w:i w:val="0"/>
          <w:szCs w:val="28"/>
          <w:lang w:val="ru-RU"/>
        </w:rPr>
        <w:t>- «Посвящение в первоклассники»;</w:t>
      </w:r>
    </w:p>
    <w:p w:rsidR="0078030E" w:rsidRPr="0078030E" w:rsidRDefault="0078030E" w:rsidP="0078030E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rStyle w:val="CharAttribute501"/>
          <w:rFonts w:eastAsia="№Е"/>
          <w:i w:val="0"/>
          <w:szCs w:val="28"/>
          <w:lang w:val="ru-RU"/>
        </w:rPr>
        <w:t>- «Прием в</w:t>
      </w:r>
      <w:proofErr w:type="gramStart"/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 Д</w:t>
      </w:r>
      <w:proofErr w:type="gramEnd"/>
      <w:r w:rsidRPr="0078030E">
        <w:rPr>
          <w:rStyle w:val="CharAttribute501"/>
          <w:rFonts w:eastAsia="№Е"/>
          <w:i w:val="0"/>
          <w:szCs w:val="28"/>
          <w:lang w:val="ru-RU"/>
        </w:rPr>
        <w:t>/О «ОКО» - РДШ»;</w:t>
      </w:r>
    </w:p>
    <w:p w:rsidR="0078030E" w:rsidRPr="0078030E" w:rsidRDefault="0078030E" w:rsidP="0078030E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8"/>
          <w:szCs w:val="28"/>
          <w:lang w:val="ru-RU"/>
        </w:rPr>
      </w:pPr>
      <w:r w:rsidRPr="0078030E">
        <w:rPr>
          <w:rFonts w:ascii="Times New Roman"/>
          <w:bCs/>
          <w:sz w:val="28"/>
          <w:szCs w:val="28"/>
          <w:lang w:val="ru-RU"/>
        </w:rPr>
        <w:t>- «Первый звонок»;</w:t>
      </w:r>
    </w:p>
    <w:p w:rsidR="0078030E" w:rsidRPr="0078030E" w:rsidRDefault="0078030E" w:rsidP="0078030E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8"/>
          <w:szCs w:val="28"/>
          <w:lang w:val="ru-RU"/>
        </w:rPr>
      </w:pPr>
      <w:r w:rsidRPr="0078030E">
        <w:rPr>
          <w:rFonts w:ascii="Times New Roman"/>
          <w:bCs/>
          <w:sz w:val="28"/>
          <w:szCs w:val="28"/>
          <w:lang w:val="ru-RU"/>
        </w:rPr>
        <w:t>- «Последний звонок».</w:t>
      </w:r>
    </w:p>
    <w:p w:rsidR="0078030E" w:rsidRPr="0078030E" w:rsidRDefault="0078030E" w:rsidP="0078030E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8"/>
          <w:szCs w:val="28"/>
          <w:lang w:val="ru-RU"/>
        </w:rPr>
      </w:pPr>
      <w:r w:rsidRPr="0078030E">
        <w:rPr>
          <w:bCs/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78030E" w:rsidRPr="0078030E" w:rsidRDefault="0078030E" w:rsidP="0078030E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8"/>
          <w:szCs w:val="28"/>
          <w:lang w:val="ru-RU"/>
        </w:rPr>
      </w:pPr>
      <w:r w:rsidRPr="0078030E">
        <w:rPr>
          <w:bCs/>
          <w:sz w:val="28"/>
          <w:szCs w:val="28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78030E" w:rsidRPr="0078030E" w:rsidRDefault="0078030E" w:rsidP="0078030E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8"/>
          <w:szCs w:val="28"/>
          <w:lang w:val="ru-RU"/>
        </w:rPr>
      </w:pPr>
      <w:r w:rsidRPr="0078030E">
        <w:rPr>
          <w:bCs/>
          <w:sz w:val="28"/>
          <w:szCs w:val="28"/>
          <w:lang w:val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78030E">
        <w:rPr>
          <w:bCs/>
          <w:sz w:val="28"/>
          <w:szCs w:val="28"/>
          <w:lang w:val="ru-RU"/>
        </w:rPr>
        <w:t>обучающихся</w:t>
      </w:r>
      <w:proofErr w:type="gramEnd"/>
      <w:r w:rsidRPr="0078030E">
        <w:rPr>
          <w:bCs/>
          <w:sz w:val="28"/>
          <w:szCs w:val="28"/>
          <w:lang w:val="ru-RU"/>
        </w:rPr>
        <w:t>.</w:t>
      </w:r>
    </w:p>
    <w:p w:rsidR="0078030E" w:rsidRPr="0078030E" w:rsidRDefault="0078030E" w:rsidP="0078030E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78030E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78030E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78030E" w:rsidRPr="0078030E" w:rsidRDefault="0078030E" w:rsidP="0078030E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 дел, ответственных за подготовку общешкольных ключевых дел;  </w:t>
      </w:r>
    </w:p>
    <w:p w:rsidR="0078030E" w:rsidRPr="0078030E" w:rsidRDefault="0078030E" w:rsidP="0078030E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участие школьных классов в реализации общешкольных ключевых дел; </w:t>
      </w:r>
    </w:p>
    <w:p w:rsidR="0078030E" w:rsidRPr="0078030E" w:rsidRDefault="0078030E" w:rsidP="0078030E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8"/>
          <w:szCs w:val="28"/>
          <w:lang w:val="ru-RU"/>
        </w:rPr>
      </w:pPr>
      <w:r w:rsidRPr="0078030E">
        <w:rPr>
          <w:rStyle w:val="CharAttribute501"/>
          <w:rFonts w:eastAsia="№Е"/>
          <w:i w:val="0"/>
          <w:szCs w:val="28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8030E" w:rsidRPr="0078030E" w:rsidRDefault="0078030E" w:rsidP="0078030E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78030E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78030E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78030E" w:rsidRPr="0078030E" w:rsidRDefault="0078030E" w:rsidP="0078030E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8"/>
          <w:szCs w:val="28"/>
          <w:lang w:val="ru-RU"/>
        </w:rPr>
      </w:pPr>
      <w:r w:rsidRPr="0078030E">
        <w:rPr>
          <w:rStyle w:val="CharAttribute501"/>
          <w:rFonts w:eastAsia="№Е"/>
          <w:i w:val="0"/>
          <w:iCs/>
          <w:szCs w:val="28"/>
          <w:lang w:val="ru-RU"/>
        </w:rPr>
        <w:t xml:space="preserve">вовлечение </w:t>
      </w:r>
      <w:proofErr w:type="gramStart"/>
      <w:r w:rsidRPr="0078030E">
        <w:rPr>
          <w:rStyle w:val="CharAttribute501"/>
          <w:rFonts w:eastAsia="№Е"/>
          <w:i w:val="0"/>
          <w:iCs/>
          <w:szCs w:val="28"/>
          <w:lang w:val="ru-RU"/>
        </w:rPr>
        <w:t>по возможности</w:t>
      </w:r>
      <w:r w:rsidRPr="0078030E">
        <w:rPr>
          <w:i/>
          <w:sz w:val="28"/>
          <w:szCs w:val="28"/>
          <w:lang w:val="ru-RU"/>
        </w:rPr>
        <w:t xml:space="preserve"> </w:t>
      </w:r>
      <w:r w:rsidRPr="0078030E">
        <w:rPr>
          <w:sz w:val="28"/>
          <w:szCs w:val="28"/>
          <w:lang w:val="ru-RU"/>
        </w:rPr>
        <w:t>каждого ребенка в ключевые дела школы в одной из возможных для них ролей</w:t>
      </w:r>
      <w:proofErr w:type="gramEnd"/>
      <w:r w:rsidRPr="0078030E">
        <w:rPr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8030E" w:rsidRPr="0078030E" w:rsidRDefault="0078030E" w:rsidP="0078030E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>индивидуальная помощь ребенку (</w:t>
      </w:r>
      <w:r w:rsidRPr="0078030E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78030E">
        <w:rPr>
          <w:sz w:val="28"/>
          <w:szCs w:val="28"/>
          <w:lang w:val="ru-RU"/>
        </w:rPr>
        <w:t>подготовки, проведения и анализа ключевых дел;</w:t>
      </w:r>
    </w:p>
    <w:p w:rsidR="0078030E" w:rsidRPr="0078030E" w:rsidRDefault="0078030E" w:rsidP="0078030E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8030E" w:rsidRPr="0078030E" w:rsidRDefault="0078030E" w:rsidP="0078030E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</w:t>
      </w:r>
      <w:r w:rsidRPr="0078030E">
        <w:rPr>
          <w:sz w:val="28"/>
          <w:szCs w:val="28"/>
          <w:lang w:val="ru-RU"/>
        </w:rPr>
        <w:lastRenderedPageBreak/>
        <w:t xml:space="preserve">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8030E" w:rsidRPr="0078030E" w:rsidRDefault="0078030E" w:rsidP="0078030E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</w:p>
    <w:p w:rsidR="0078030E" w:rsidRPr="0078030E" w:rsidRDefault="0078030E" w:rsidP="0078030E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78030E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78030E" w:rsidRPr="0078030E" w:rsidRDefault="0078030E" w:rsidP="0078030E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78030E">
        <w:rPr>
          <w:rFonts w:ascii="Times New Roman" w:hAnsi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8030E" w:rsidRPr="0078030E" w:rsidRDefault="0078030E" w:rsidP="0078030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78030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78030E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78030E">
        <w:rPr>
          <w:rFonts w:ascii="Times New Roman"/>
          <w:sz w:val="28"/>
          <w:szCs w:val="28"/>
          <w:lang w:val="ru-RU"/>
        </w:rPr>
        <w:t>профориентационной</w:t>
      </w:r>
      <w:proofErr w:type="spellEnd"/>
      <w:r w:rsidRPr="0078030E">
        <w:rPr>
          <w:rFonts w:asci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78030E">
        <w:rPr>
          <w:rFonts w:ascii="Times New Roman"/>
          <w:sz w:val="28"/>
          <w:szCs w:val="28"/>
        </w:rPr>
        <w:t>самореализоваться</w:t>
      </w:r>
      <w:proofErr w:type="spellEnd"/>
      <w:r w:rsidRPr="0078030E">
        <w:rPr>
          <w:rFonts w:ascii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78030E">
        <w:rPr>
          <w:rFonts w:ascii="Times New Roman"/>
          <w:sz w:val="28"/>
          <w:szCs w:val="28"/>
          <w:lang w:val="ru-RU"/>
        </w:rPr>
        <w:t>я</w:t>
      </w:r>
      <w:r w:rsidRPr="0078030E">
        <w:rPr>
          <w:rFonts w:ascii="Times New Roman"/>
          <w:sz w:val="28"/>
          <w:szCs w:val="28"/>
        </w:rPr>
        <w:t xml:space="preserve"> благоприятной среды для общения.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Cs w:val="28"/>
        </w:rPr>
      </w:pPr>
      <w:r w:rsidRPr="0078030E">
        <w:rPr>
          <w:rStyle w:val="CharAttribute504"/>
          <w:rFonts w:eastAsia="№Е"/>
          <w:szCs w:val="28"/>
        </w:rPr>
        <w:t xml:space="preserve">сплочение коллектива класса через: </w:t>
      </w:r>
      <w:r w:rsidRPr="0078030E">
        <w:rPr>
          <w:rFonts w:ascii="Times New Roman" w:eastAsia="Tahoma"/>
          <w:sz w:val="28"/>
          <w:szCs w:val="28"/>
        </w:rPr>
        <w:t>и</w:t>
      </w:r>
      <w:r w:rsidRPr="0078030E">
        <w:rPr>
          <w:rStyle w:val="CharAttribute501"/>
          <w:rFonts w:eastAsia="№Е"/>
          <w:i w:val="0"/>
          <w:szCs w:val="28"/>
        </w:rPr>
        <w:t xml:space="preserve">гры и тренинги на сплочение и </w:t>
      </w:r>
      <w:proofErr w:type="spellStart"/>
      <w:r w:rsidRPr="0078030E">
        <w:rPr>
          <w:rStyle w:val="CharAttribute501"/>
          <w:rFonts w:eastAsia="№Е"/>
          <w:i w:val="0"/>
          <w:szCs w:val="28"/>
        </w:rPr>
        <w:t>командообразование</w:t>
      </w:r>
      <w:proofErr w:type="spellEnd"/>
      <w:r w:rsidRPr="0078030E">
        <w:rPr>
          <w:rStyle w:val="CharAttribute501"/>
          <w:rFonts w:eastAsia="№Е"/>
          <w:i w:val="0"/>
          <w:szCs w:val="28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78030E">
        <w:rPr>
          <w:rFonts w:ascii="Times New Roman" w:eastAsia="Tahoma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78030E">
        <w:rPr>
          <w:rFonts w:ascii="Times New Roman" w:eastAsia="Tahoma"/>
          <w:sz w:val="28"/>
          <w:szCs w:val="28"/>
        </w:rPr>
        <w:t>микрогруппами</w:t>
      </w:r>
      <w:proofErr w:type="spellEnd"/>
      <w:r w:rsidRPr="0078030E">
        <w:rPr>
          <w:rFonts w:ascii="Times New Roman" w:eastAsia="Tahoma"/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Pr="0078030E">
        <w:rPr>
          <w:rFonts w:ascii="Times New Roman" w:eastAsia="Tahoma"/>
          <w:sz w:val="28"/>
          <w:szCs w:val="28"/>
        </w:rPr>
        <w:t>внутриклассные</w:t>
      </w:r>
      <w:proofErr w:type="spellEnd"/>
      <w:r w:rsidRPr="0078030E">
        <w:rPr>
          <w:rFonts w:ascii="Times New Roman" w:eastAsia="Tahoma"/>
          <w:sz w:val="28"/>
          <w:szCs w:val="28"/>
        </w:rPr>
        <w:t xml:space="preserve"> </w:t>
      </w:r>
      <w:r w:rsidRPr="0078030E">
        <w:rPr>
          <w:rFonts w:ascii="Times New Roman" w:eastAsia="Tahoma"/>
          <w:sz w:val="28"/>
          <w:szCs w:val="28"/>
          <w:lang w:val="ru-RU"/>
        </w:rPr>
        <w:t>«</w:t>
      </w:r>
      <w:r w:rsidRPr="0078030E">
        <w:rPr>
          <w:rFonts w:ascii="Times New Roman" w:eastAsia="Tahoma"/>
          <w:sz w:val="28"/>
          <w:szCs w:val="28"/>
        </w:rPr>
        <w:t>огоньки»</w:t>
      </w:r>
      <w:r w:rsidRPr="0078030E">
        <w:rPr>
          <w:rFonts w:ascii="Times New Roman" w:eastAsia="Tahoma"/>
          <w:sz w:val="28"/>
          <w:szCs w:val="28"/>
          <w:lang w:val="ru-RU"/>
        </w:rPr>
        <w:t xml:space="preserve"> и вечера</w:t>
      </w:r>
      <w:r w:rsidRPr="0078030E">
        <w:rPr>
          <w:rFonts w:ascii="Times New Roman" w:eastAsia="Tahoma"/>
          <w:sz w:val="28"/>
          <w:szCs w:val="28"/>
        </w:rPr>
        <w:t xml:space="preserve">, дающие каждому школьнику возможность рефлексии собственного участия в жизни класса. </w:t>
      </w:r>
    </w:p>
    <w:p w:rsidR="0078030E" w:rsidRPr="0078030E" w:rsidRDefault="0078030E" w:rsidP="0078030E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8030E" w:rsidRPr="0078030E" w:rsidRDefault="0078030E" w:rsidP="0078030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78030E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78030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78030E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78030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78030E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Pr="0078030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78030E" w:rsidRPr="0078030E" w:rsidRDefault="0078030E" w:rsidP="0078030E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78030E" w:rsidRPr="0078030E" w:rsidRDefault="0078030E" w:rsidP="0078030E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поддержка ребенка в решении важных для него жизненных проблем (налаживани</w:t>
      </w:r>
      <w:r w:rsidRPr="0078030E">
        <w:rPr>
          <w:rFonts w:ascii="Times New Roman"/>
          <w:sz w:val="28"/>
          <w:szCs w:val="28"/>
          <w:lang w:val="ru-RU"/>
        </w:rPr>
        <w:t>е</w:t>
      </w:r>
      <w:r w:rsidRPr="0078030E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78030E">
        <w:rPr>
          <w:rFonts w:ascii="Times New Roman"/>
          <w:sz w:val="28"/>
          <w:szCs w:val="28"/>
          <w:lang w:val="ru-RU"/>
        </w:rPr>
        <w:t>ь</w:t>
      </w:r>
      <w:r w:rsidRPr="0078030E">
        <w:rPr>
          <w:rFonts w:ascii="Times New Roman"/>
          <w:sz w:val="28"/>
          <w:szCs w:val="28"/>
        </w:rPr>
        <w:t xml:space="preserve"> и т.п.), когда каждая </w:t>
      </w:r>
      <w:r w:rsidRPr="0078030E">
        <w:rPr>
          <w:rFonts w:ascii="Times New Roman"/>
          <w:sz w:val="28"/>
          <w:szCs w:val="28"/>
        </w:rPr>
        <w:lastRenderedPageBreak/>
        <w:t xml:space="preserve">проблема трансформируется классным руководителем в задачу для школьника, которую они совместно стараются решить.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Cs w:val="28"/>
        </w:rPr>
      </w:pPr>
      <w:r w:rsidRPr="0078030E">
        <w:rPr>
          <w:rStyle w:val="CharAttribute501"/>
          <w:rFonts w:eastAsia="№Е"/>
          <w:i w:val="0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78030E">
        <w:rPr>
          <w:rStyle w:val="CharAttribute501"/>
          <w:rFonts w:eastAsia="№Е"/>
          <w:i w:val="0"/>
          <w:szCs w:val="28"/>
        </w:rPr>
        <w:t>портфолио</w:t>
      </w:r>
      <w:proofErr w:type="spellEnd"/>
      <w:r w:rsidRPr="0078030E">
        <w:rPr>
          <w:rStyle w:val="CharAttribute501"/>
          <w:rFonts w:eastAsia="№Е"/>
          <w:i w:val="0"/>
          <w:szCs w:val="28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Cs w:val="28"/>
        </w:rPr>
      </w:pPr>
      <w:r w:rsidRPr="0078030E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78030E" w:rsidRPr="0078030E" w:rsidRDefault="0078030E" w:rsidP="0078030E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Cs w:val="28"/>
        </w:rPr>
      </w:pPr>
      <w:r w:rsidRPr="0078030E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привлечение учителей к участию во </w:t>
      </w:r>
      <w:proofErr w:type="spellStart"/>
      <w:r w:rsidRPr="0078030E">
        <w:rPr>
          <w:rFonts w:ascii="Times New Roman"/>
          <w:sz w:val="28"/>
          <w:szCs w:val="28"/>
        </w:rPr>
        <w:t>внутриклассных</w:t>
      </w:r>
      <w:proofErr w:type="spellEnd"/>
      <w:r w:rsidRPr="0078030E">
        <w:rPr>
          <w:rFonts w:ascii="Times New Roman"/>
          <w:sz w:val="28"/>
          <w:szCs w:val="28"/>
        </w:rPr>
        <w:t xml:space="preserve"> делах, дающих педагогам возможность лучше </w:t>
      </w:r>
      <w:proofErr w:type="spellStart"/>
      <w:r w:rsidRPr="0078030E">
        <w:rPr>
          <w:rFonts w:ascii="Times New Roman"/>
          <w:sz w:val="28"/>
          <w:szCs w:val="28"/>
        </w:rPr>
        <w:t>узна</w:t>
      </w:r>
      <w:r w:rsidRPr="0078030E">
        <w:rPr>
          <w:rFonts w:ascii="Times New Roman"/>
          <w:sz w:val="28"/>
          <w:szCs w:val="28"/>
          <w:lang w:val="ru-RU"/>
        </w:rPr>
        <w:t>ва</w:t>
      </w:r>
      <w:r w:rsidRPr="0078030E">
        <w:rPr>
          <w:rFonts w:ascii="Times New Roman"/>
          <w:sz w:val="28"/>
          <w:szCs w:val="28"/>
        </w:rPr>
        <w:t>ть</w:t>
      </w:r>
      <w:proofErr w:type="spellEnd"/>
      <w:r w:rsidRPr="0078030E">
        <w:rPr>
          <w:rFonts w:ascii="Times New Roman"/>
          <w:sz w:val="28"/>
          <w:szCs w:val="28"/>
          <w:lang w:val="ru-RU"/>
        </w:rPr>
        <w:t xml:space="preserve"> и понимать </w:t>
      </w:r>
      <w:r w:rsidRPr="0078030E">
        <w:rPr>
          <w:rFonts w:ascii="Times New Roman"/>
          <w:sz w:val="28"/>
          <w:szCs w:val="28"/>
        </w:rPr>
        <w:t>своих учеников, увидев их в иной, отличной от учебной, обстановке;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8030E" w:rsidRPr="0078030E" w:rsidRDefault="0078030E" w:rsidP="0078030E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8"/>
          <w:szCs w:val="28"/>
        </w:rPr>
      </w:pPr>
      <w:r w:rsidRPr="0078030E">
        <w:rPr>
          <w:rFonts w:asci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  <w:lang w:val="ru-RU"/>
        </w:rPr>
        <w:t xml:space="preserve">организация </w:t>
      </w:r>
      <w:r w:rsidRPr="0078030E">
        <w:rPr>
          <w:rFonts w:ascii="Times New Roman"/>
          <w:sz w:val="28"/>
          <w:szCs w:val="28"/>
        </w:rPr>
        <w:t>родительски</w:t>
      </w:r>
      <w:r w:rsidRPr="0078030E">
        <w:rPr>
          <w:rFonts w:ascii="Times New Roman"/>
          <w:sz w:val="28"/>
          <w:szCs w:val="28"/>
          <w:lang w:val="ru-RU"/>
        </w:rPr>
        <w:t>х</w:t>
      </w:r>
      <w:r w:rsidRPr="0078030E">
        <w:rPr>
          <w:rFonts w:ascii="Times New Roman"/>
          <w:sz w:val="28"/>
          <w:szCs w:val="28"/>
        </w:rPr>
        <w:t xml:space="preserve"> собрани</w:t>
      </w:r>
      <w:r w:rsidRPr="0078030E">
        <w:rPr>
          <w:rFonts w:ascii="Times New Roman"/>
          <w:sz w:val="28"/>
          <w:szCs w:val="28"/>
          <w:lang w:val="ru-RU"/>
        </w:rPr>
        <w:t>й</w:t>
      </w:r>
      <w:r w:rsidRPr="0078030E">
        <w:rPr>
          <w:rFonts w:ascii="Times New Roman"/>
          <w:sz w:val="28"/>
          <w:szCs w:val="28"/>
        </w:rPr>
        <w:t>, происходящи</w:t>
      </w:r>
      <w:r w:rsidRPr="0078030E">
        <w:rPr>
          <w:rFonts w:ascii="Times New Roman"/>
          <w:sz w:val="28"/>
          <w:szCs w:val="28"/>
          <w:lang w:val="ru-RU"/>
        </w:rPr>
        <w:t>х</w:t>
      </w:r>
      <w:r w:rsidRPr="0078030E">
        <w:rPr>
          <w:rFonts w:ascii="Times New Roman"/>
          <w:sz w:val="28"/>
          <w:szCs w:val="28"/>
        </w:rPr>
        <w:t xml:space="preserve"> в режиме обсуждения наиболее острых проблем обучения и воспитания школьников;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Pr="0078030E">
        <w:rPr>
          <w:rFonts w:ascii="Times New Roman"/>
          <w:sz w:val="28"/>
          <w:szCs w:val="28"/>
        </w:rPr>
        <w:t>родительски</w:t>
      </w:r>
      <w:r w:rsidRPr="0078030E">
        <w:rPr>
          <w:rFonts w:ascii="Times New Roman"/>
          <w:sz w:val="28"/>
          <w:szCs w:val="28"/>
          <w:lang w:val="ru-RU"/>
        </w:rPr>
        <w:t>х</w:t>
      </w:r>
      <w:r w:rsidRPr="0078030E">
        <w:rPr>
          <w:rFonts w:ascii="Times New Roman"/>
          <w:sz w:val="28"/>
          <w:szCs w:val="28"/>
        </w:rPr>
        <w:t xml:space="preserve"> комитет</w:t>
      </w:r>
      <w:r w:rsidRPr="0078030E">
        <w:rPr>
          <w:rFonts w:ascii="Times New Roman"/>
          <w:sz w:val="28"/>
          <w:szCs w:val="28"/>
          <w:lang w:val="ru-RU"/>
        </w:rPr>
        <w:t>ов</w:t>
      </w:r>
      <w:r w:rsidRPr="0078030E">
        <w:rPr>
          <w:rFonts w:ascii="Times New Roman"/>
          <w:sz w:val="28"/>
          <w:szCs w:val="28"/>
        </w:rPr>
        <w:t xml:space="preserve"> классов, участвующи</w:t>
      </w:r>
      <w:r w:rsidRPr="0078030E">
        <w:rPr>
          <w:rFonts w:ascii="Times New Roman"/>
          <w:sz w:val="28"/>
          <w:szCs w:val="28"/>
          <w:lang w:val="ru-RU"/>
        </w:rPr>
        <w:t>х</w:t>
      </w:r>
      <w:r w:rsidRPr="0078030E">
        <w:rPr>
          <w:rFonts w:ascii="Times New Roman"/>
          <w:sz w:val="28"/>
          <w:szCs w:val="28"/>
        </w:rPr>
        <w:t xml:space="preserve"> в управлении образовательной организацией и решении вопросов воспитания и </w:t>
      </w:r>
      <w:r w:rsidRPr="0078030E">
        <w:rPr>
          <w:rFonts w:ascii="Times New Roman"/>
          <w:sz w:val="28"/>
          <w:szCs w:val="28"/>
          <w:lang w:val="ru-RU"/>
        </w:rPr>
        <w:t>обучения</w:t>
      </w:r>
      <w:r w:rsidRPr="0078030E">
        <w:rPr>
          <w:rFonts w:ascii="Times New Roman"/>
          <w:sz w:val="28"/>
          <w:szCs w:val="28"/>
        </w:rPr>
        <w:t xml:space="preserve"> их детей;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8030E" w:rsidRPr="0078030E" w:rsidRDefault="0078030E" w:rsidP="0078030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8"/>
        </w:rPr>
      </w:pPr>
    </w:p>
    <w:p w:rsidR="0078030E" w:rsidRPr="0078030E" w:rsidRDefault="0078030E" w:rsidP="0078030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78030E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78030E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78030E" w:rsidRPr="0078030E" w:rsidRDefault="0078030E" w:rsidP="0078030E">
      <w:pPr>
        <w:wordWrap/>
        <w:ind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78030E">
        <w:rPr>
          <w:sz w:val="28"/>
          <w:szCs w:val="28"/>
          <w:lang w:val="ru-RU"/>
        </w:rPr>
        <w:t>через</w:t>
      </w:r>
      <w:proofErr w:type="gramEnd"/>
      <w:r w:rsidRPr="0078030E">
        <w:rPr>
          <w:sz w:val="28"/>
          <w:szCs w:val="28"/>
          <w:lang w:val="ru-RU"/>
        </w:rPr>
        <w:t xml:space="preserve">: </w:t>
      </w:r>
    </w:p>
    <w:p w:rsidR="0078030E" w:rsidRPr="0078030E" w:rsidRDefault="0078030E" w:rsidP="0078030E">
      <w:pPr>
        <w:wordWrap/>
        <w:ind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78030E">
        <w:rPr>
          <w:sz w:val="28"/>
          <w:szCs w:val="28"/>
          <w:lang w:val="ru-RU"/>
        </w:rPr>
        <w:t>самореализоваться</w:t>
      </w:r>
      <w:proofErr w:type="spellEnd"/>
      <w:r w:rsidRPr="0078030E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</w:t>
      </w:r>
      <w:r w:rsidRPr="0078030E">
        <w:rPr>
          <w:sz w:val="28"/>
          <w:szCs w:val="28"/>
          <w:lang w:val="ru-RU"/>
        </w:rPr>
        <w:lastRenderedPageBreak/>
        <w:t>делах;</w:t>
      </w:r>
    </w:p>
    <w:p w:rsidR="0078030E" w:rsidRPr="0078030E" w:rsidRDefault="0078030E" w:rsidP="0078030E">
      <w:pPr>
        <w:wordWrap/>
        <w:ind w:right="-1" w:firstLine="567"/>
        <w:jc w:val="left"/>
        <w:rPr>
          <w:rStyle w:val="CharAttribute0"/>
          <w:rFonts w:eastAsia="Batang"/>
          <w:szCs w:val="28"/>
          <w:lang w:val="ru-RU"/>
        </w:rPr>
      </w:pPr>
      <w:r w:rsidRPr="0078030E">
        <w:rPr>
          <w:rStyle w:val="CharAttribute0"/>
          <w:rFonts w:eastAsia="Batang"/>
          <w:szCs w:val="28"/>
          <w:lang w:val="ru-RU"/>
        </w:rPr>
        <w:t xml:space="preserve">- формирование в </w:t>
      </w:r>
      <w:r w:rsidRPr="0078030E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78030E">
        <w:rPr>
          <w:rStyle w:val="CharAttribute502"/>
          <w:rFonts w:eastAsia="Batang"/>
          <w:szCs w:val="28"/>
          <w:lang w:val="ru-RU"/>
        </w:rPr>
        <w:t xml:space="preserve"> </w:t>
      </w:r>
      <w:r w:rsidRPr="0078030E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78030E">
        <w:rPr>
          <w:sz w:val="28"/>
          <w:szCs w:val="28"/>
          <w:lang w:val="ru-RU"/>
        </w:rPr>
        <w:t xml:space="preserve">могли бы </w:t>
      </w:r>
      <w:r w:rsidRPr="0078030E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- </w:t>
      </w:r>
      <w:r w:rsidRPr="0078030E">
        <w:rPr>
          <w:rStyle w:val="CharAttribute0"/>
          <w:rFonts w:eastAsia="Batang"/>
          <w:szCs w:val="28"/>
          <w:lang w:val="ru-RU"/>
        </w:rPr>
        <w:t>создание в</w:t>
      </w:r>
      <w:r w:rsidRPr="0078030E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78030E" w:rsidRPr="0078030E" w:rsidRDefault="0078030E" w:rsidP="0078030E">
      <w:pPr>
        <w:wordWrap/>
        <w:ind w:firstLine="567"/>
        <w:jc w:val="left"/>
        <w:rPr>
          <w:i/>
          <w:sz w:val="28"/>
          <w:szCs w:val="28"/>
          <w:lang w:val="ru-RU"/>
        </w:rPr>
      </w:pPr>
      <w:r w:rsidRPr="0078030E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78030E" w:rsidRPr="0078030E" w:rsidRDefault="0078030E" w:rsidP="0078030E">
      <w:pPr>
        <w:tabs>
          <w:tab w:val="left" w:pos="1310"/>
        </w:tabs>
        <w:wordWrap/>
        <w:ind w:firstLine="567"/>
        <w:jc w:val="left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rStyle w:val="CharAttribute501"/>
          <w:rFonts w:eastAsia="№Е"/>
          <w:b/>
          <w:szCs w:val="28"/>
          <w:lang w:val="ru-RU"/>
        </w:rPr>
        <w:t xml:space="preserve">Познавательная деятельность. </w:t>
      </w:r>
      <w:proofErr w:type="gramStart"/>
      <w:r w:rsidRPr="0078030E">
        <w:rPr>
          <w:sz w:val="28"/>
          <w:szCs w:val="28"/>
          <w:lang w:val="ru-RU"/>
        </w:rPr>
        <w:t xml:space="preserve">Курсы внеурочной деятельности «Знатоки русского языка», «Основы духовно-нравственной культуры и светской этики»,  «Мир химии», «Мой профессиональный выбор», Кружки русского языка и математики, направленные на </w:t>
      </w: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78030E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Pr="0078030E">
        <w:rPr>
          <w:rStyle w:val="CharAttribute501"/>
          <w:rFonts w:eastAsia="№Е"/>
          <w:i w:val="0"/>
          <w:szCs w:val="28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  <w:proofErr w:type="gramEnd"/>
    </w:p>
    <w:p w:rsidR="0078030E" w:rsidRPr="0078030E" w:rsidRDefault="0078030E" w:rsidP="0078030E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rStyle w:val="CharAttribute501"/>
          <w:rFonts w:eastAsia="№Е"/>
          <w:b/>
          <w:szCs w:val="28"/>
          <w:lang w:val="ru-RU"/>
        </w:rPr>
        <w:t>Художественное творчество.</w:t>
      </w:r>
      <w:r w:rsidRPr="0078030E">
        <w:rPr>
          <w:rStyle w:val="CharAttribute501"/>
          <w:rFonts w:eastAsia="№Е"/>
          <w:b/>
          <w:i w:val="0"/>
          <w:szCs w:val="28"/>
          <w:lang w:val="ru-RU"/>
        </w:rPr>
        <w:t xml:space="preserve"> </w:t>
      </w:r>
      <w:r w:rsidRPr="0078030E">
        <w:rPr>
          <w:sz w:val="28"/>
          <w:szCs w:val="28"/>
          <w:lang w:val="ru-RU"/>
        </w:rPr>
        <w:t xml:space="preserve">Курсы внеурочной деятельности «Волшебная кисточка», создающие благоприятные условия для </w:t>
      </w:r>
      <w:proofErr w:type="spellStart"/>
      <w:r w:rsidRPr="0078030E">
        <w:rPr>
          <w:sz w:val="28"/>
          <w:szCs w:val="28"/>
          <w:lang w:val="ru-RU"/>
        </w:rPr>
        <w:t>просоциальной</w:t>
      </w:r>
      <w:proofErr w:type="spellEnd"/>
      <w:r w:rsidRPr="0078030E">
        <w:rPr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общее духовно-нравственное развитие. 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Cs w:val="28"/>
          <w:lang w:val="ru-RU"/>
        </w:rPr>
      </w:pPr>
      <w:r w:rsidRPr="0078030E">
        <w:rPr>
          <w:rStyle w:val="CharAttribute501"/>
          <w:rFonts w:eastAsia="№Е"/>
          <w:b/>
          <w:szCs w:val="28"/>
          <w:lang w:val="ru-RU"/>
        </w:rPr>
        <w:t>Туристско-краеведческая деятельность</w:t>
      </w:r>
      <w:r w:rsidRPr="0078030E">
        <w:rPr>
          <w:rStyle w:val="CharAttribute501"/>
          <w:rFonts w:eastAsia="№Е"/>
          <w:b/>
          <w:i w:val="0"/>
          <w:szCs w:val="28"/>
          <w:lang w:val="ru-RU"/>
        </w:rPr>
        <w:t>.</w:t>
      </w:r>
      <w:r w:rsidRPr="0078030E">
        <w:rPr>
          <w:sz w:val="28"/>
          <w:szCs w:val="28"/>
          <w:lang w:val="ru-RU"/>
        </w:rPr>
        <w:t xml:space="preserve"> Курс внеурочной деятельности «Юный эколог», направленный </w:t>
      </w: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rStyle w:val="CharAttribute501"/>
          <w:rFonts w:eastAsia="№Е"/>
          <w:b/>
          <w:szCs w:val="28"/>
          <w:lang w:val="ru-RU"/>
        </w:rPr>
        <w:t xml:space="preserve">Спортивно-оздоровительная деятельность. </w:t>
      </w:r>
      <w:r w:rsidRPr="0078030E">
        <w:rPr>
          <w:sz w:val="28"/>
          <w:szCs w:val="28"/>
          <w:lang w:val="ru-RU"/>
        </w:rPr>
        <w:t xml:space="preserve">Курсы внеурочной деятельности «Волейбол», «ОФП», «Разговор о правильном питании»,  направленные </w:t>
      </w: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Cs w:val="28"/>
          <w:lang w:val="ru-RU"/>
        </w:rPr>
      </w:pPr>
      <w:r w:rsidRPr="0078030E">
        <w:rPr>
          <w:rStyle w:val="CharAttribute501"/>
          <w:rFonts w:eastAsia="№Е"/>
          <w:b/>
          <w:szCs w:val="28"/>
          <w:lang w:val="ru-RU"/>
        </w:rPr>
        <w:t xml:space="preserve">Трудовая деятельность. </w:t>
      </w:r>
      <w:r w:rsidRPr="0078030E">
        <w:rPr>
          <w:sz w:val="28"/>
          <w:szCs w:val="28"/>
          <w:lang w:val="ru-RU"/>
        </w:rPr>
        <w:t xml:space="preserve">Курс внеурочной деятельности  «Репортёр», направленный </w:t>
      </w: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78030E">
        <w:rPr>
          <w:rStyle w:val="CharAttribute501"/>
          <w:rFonts w:eastAsia="№Е"/>
          <w:b/>
          <w:szCs w:val="28"/>
          <w:lang w:val="ru-RU"/>
        </w:rPr>
        <w:t xml:space="preserve">Игровая деятельность. </w:t>
      </w:r>
      <w:r w:rsidRPr="0078030E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78030E">
        <w:rPr>
          <w:rStyle w:val="CharAttribute501"/>
          <w:rFonts w:eastAsia="№Е"/>
          <w:i w:val="0"/>
          <w:szCs w:val="28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78030E">
        <w:rPr>
          <w:rStyle w:val="a7"/>
          <w:sz w:val="28"/>
          <w:szCs w:val="28"/>
          <w:lang w:val="ru-RU"/>
        </w:rPr>
        <w:t xml:space="preserve"> 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Cs w:val="28"/>
          <w:lang w:val="ru-RU"/>
        </w:rPr>
      </w:pPr>
    </w:p>
    <w:p w:rsidR="0078030E" w:rsidRPr="0078030E" w:rsidRDefault="0078030E" w:rsidP="0078030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78030E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78030E" w:rsidRPr="0078030E" w:rsidRDefault="0078030E" w:rsidP="0078030E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78030E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78030E">
        <w:rPr>
          <w:i/>
          <w:sz w:val="28"/>
          <w:szCs w:val="28"/>
          <w:lang w:val="ru-RU"/>
        </w:rPr>
        <w:t>: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Cs w:val="28"/>
        </w:rPr>
      </w:pPr>
      <w:r w:rsidRPr="0078030E">
        <w:rPr>
          <w:rStyle w:val="CharAttribute501"/>
          <w:rFonts w:eastAsia="№Е"/>
          <w:i w:val="0"/>
          <w:szCs w:val="28"/>
        </w:rPr>
        <w:t>установление доверительных отношений между учителем и его учениками, способствующ</w:t>
      </w:r>
      <w:r w:rsidRPr="0078030E">
        <w:rPr>
          <w:rStyle w:val="CharAttribute501"/>
          <w:rFonts w:eastAsia="№Е"/>
          <w:i w:val="0"/>
          <w:szCs w:val="28"/>
          <w:lang w:val="ru-RU"/>
        </w:rPr>
        <w:t>их</w:t>
      </w:r>
      <w:r w:rsidRPr="0078030E">
        <w:rPr>
          <w:rStyle w:val="CharAttribute501"/>
          <w:rFonts w:eastAsia="№Е"/>
          <w:i w:val="0"/>
          <w:szCs w:val="28"/>
        </w:rPr>
        <w:t xml:space="preserve"> позитивному восприятию учащимися требований и просьб </w:t>
      </w:r>
      <w:r w:rsidRPr="0078030E">
        <w:rPr>
          <w:rStyle w:val="CharAttribute501"/>
          <w:rFonts w:eastAsia="№Е"/>
          <w:i w:val="0"/>
          <w:szCs w:val="28"/>
        </w:rPr>
        <w:lastRenderedPageBreak/>
        <w:t>учителя, привлечению их внимания к обсуждаемой на уроке информации, активизации их познавательной деятельности;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Cs w:val="28"/>
        </w:rPr>
      </w:pPr>
      <w:r w:rsidRPr="0078030E">
        <w:rPr>
          <w:rStyle w:val="CharAttribute501"/>
          <w:rFonts w:eastAsia="№Е"/>
          <w:i w:val="0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78030E">
        <w:rPr>
          <w:rStyle w:val="CharAttribute501"/>
          <w:rFonts w:eastAsia="№Е"/>
          <w:i w:val="0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78030E">
        <w:rPr>
          <w:rStyle w:val="CharAttribute501"/>
          <w:rFonts w:eastAsia="№Е"/>
          <w:i w:val="0"/>
          <w:iCs/>
          <w:szCs w:val="28"/>
        </w:rPr>
        <w:t xml:space="preserve">использование </w:t>
      </w:r>
      <w:r w:rsidRPr="0078030E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78030E">
        <w:rPr>
          <w:rStyle w:val="CharAttribute501"/>
          <w:rFonts w:eastAsia="№Е"/>
          <w:i w:val="0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8030E">
        <w:rPr>
          <w:rFonts w:asci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Cs w:val="28"/>
        </w:rPr>
      </w:pPr>
      <w:r w:rsidRPr="0078030E">
        <w:rPr>
          <w:rStyle w:val="CharAttribute501"/>
          <w:rFonts w:eastAsia="№Е"/>
          <w:i w:val="0"/>
          <w:szCs w:val="28"/>
        </w:rPr>
        <w:t>организация шефства мотивированных и эрудированных учащихся над их неуспевающими одноклассниками, дающ</w:t>
      </w:r>
      <w:r w:rsidRPr="0078030E">
        <w:rPr>
          <w:rStyle w:val="CharAttribute501"/>
          <w:rFonts w:eastAsia="№Е"/>
          <w:i w:val="0"/>
          <w:szCs w:val="28"/>
          <w:lang w:val="ru-RU"/>
        </w:rPr>
        <w:t>его</w:t>
      </w:r>
      <w:r w:rsidRPr="0078030E">
        <w:rPr>
          <w:rStyle w:val="CharAttribute501"/>
          <w:rFonts w:eastAsia="№Е"/>
          <w:i w:val="0"/>
          <w:szCs w:val="28"/>
        </w:rPr>
        <w:t xml:space="preserve"> школьникам социально значимый опыт сотрудничества и взаимной помощи;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Cs w:val="28"/>
        </w:rPr>
      </w:pPr>
      <w:r w:rsidRPr="0078030E">
        <w:rPr>
          <w:rStyle w:val="CharAttribute501"/>
          <w:rFonts w:eastAsia="№Е"/>
          <w:i w:val="0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8030E" w:rsidRPr="0078030E" w:rsidRDefault="0078030E" w:rsidP="0078030E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</w:rPr>
      </w:pPr>
    </w:p>
    <w:p w:rsidR="0078030E" w:rsidRPr="0078030E" w:rsidRDefault="0078030E" w:rsidP="0078030E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78030E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78030E" w:rsidRPr="0078030E" w:rsidRDefault="0078030E" w:rsidP="0078030E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78030E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78030E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78030E" w:rsidRPr="0078030E" w:rsidRDefault="0078030E" w:rsidP="0078030E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rPr>
          <w:b/>
          <w:i/>
          <w:sz w:val="28"/>
          <w:szCs w:val="28"/>
          <w:lang w:val="ru-RU"/>
        </w:rPr>
      </w:pPr>
      <w:r w:rsidRPr="0078030E">
        <w:rPr>
          <w:b/>
          <w:i/>
          <w:sz w:val="28"/>
          <w:szCs w:val="28"/>
          <w:lang w:val="ru-RU"/>
        </w:rPr>
        <w:t>На уровне школы: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lastRenderedPageBreak/>
        <w:t xml:space="preserve">через деятельность выборного Совета </w:t>
      </w:r>
      <w:r w:rsidRPr="0078030E">
        <w:rPr>
          <w:rFonts w:ascii="Times New Roman"/>
          <w:sz w:val="28"/>
          <w:szCs w:val="28"/>
          <w:lang w:val="ru-RU"/>
        </w:rPr>
        <w:t>об</w:t>
      </w:r>
      <w:r w:rsidRPr="0078030E">
        <w:rPr>
          <w:rFonts w:ascii="Times New Roman"/>
          <w:sz w:val="28"/>
          <w:szCs w:val="28"/>
        </w:rPr>
        <w:t>учащихся</w:t>
      </w:r>
      <w:r w:rsidRPr="0078030E">
        <w:rPr>
          <w:rFonts w:ascii="Times New Roman"/>
          <w:sz w:val="28"/>
          <w:szCs w:val="28"/>
          <w:lang w:val="ru-RU"/>
        </w:rPr>
        <w:t xml:space="preserve"> школы (далее СОШ)</w:t>
      </w:r>
      <w:r w:rsidRPr="0078030E">
        <w:rPr>
          <w:rFonts w:ascii="Times New Roman"/>
          <w:sz w:val="28"/>
          <w:szCs w:val="28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8"/>
          <w:szCs w:val="28"/>
        </w:rPr>
      </w:pPr>
      <w:r w:rsidRPr="0078030E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rPr>
          <w:bCs/>
          <w:i/>
          <w:sz w:val="28"/>
          <w:szCs w:val="28"/>
          <w:lang w:val="ru-RU"/>
        </w:rPr>
      </w:pPr>
      <w:r w:rsidRPr="0078030E">
        <w:rPr>
          <w:b/>
          <w:i/>
          <w:sz w:val="28"/>
          <w:szCs w:val="28"/>
          <w:lang w:val="ru-RU"/>
        </w:rPr>
        <w:t>На уровне классов</w:t>
      </w:r>
      <w:r w:rsidRPr="0078030E">
        <w:rPr>
          <w:bCs/>
          <w:i/>
          <w:sz w:val="28"/>
          <w:szCs w:val="28"/>
          <w:lang w:val="ru-RU"/>
        </w:rPr>
        <w:t>: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iCs/>
          <w:sz w:val="28"/>
          <w:szCs w:val="28"/>
        </w:rPr>
        <w:t xml:space="preserve">через </w:t>
      </w:r>
      <w:r w:rsidRPr="0078030E">
        <w:rPr>
          <w:rFonts w:ascii="Times New Roman"/>
          <w:sz w:val="28"/>
          <w:szCs w:val="28"/>
        </w:rPr>
        <w:t xml:space="preserve"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</w:t>
      </w:r>
      <w:r w:rsidRPr="0078030E">
        <w:rPr>
          <w:rFonts w:ascii="Times New Roman"/>
          <w:sz w:val="28"/>
          <w:szCs w:val="28"/>
          <w:lang w:val="ru-RU"/>
        </w:rPr>
        <w:t>СОШ</w:t>
      </w:r>
      <w:r w:rsidRPr="0078030E">
        <w:rPr>
          <w:rFonts w:ascii="Times New Roman"/>
          <w:sz w:val="28"/>
          <w:szCs w:val="28"/>
        </w:rPr>
        <w:t xml:space="preserve"> и классных руководителей;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8"/>
          <w:szCs w:val="28"/>
        </w:rPr>
      </w:pPr>
      <w:r w:rsidRPr="0078030E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78030E" w:rsidRPr="0078030E" w:rsidRDefault="0078030E" w:rsidP="0078030E">
      <w:pPr>
        <w:wordWrap/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78030E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78030E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78030E">
        <w:rPr>
          <w:rFonts w:ascii="Times New Roman"/>
          <w:iCs/>
          <w:sz w:val="28"/>
          <w:szCs w:val="28"/>
        </w:rPr>
        <w:t xml:space="preserve">через </w:t>
      </w:r>
      <w:r w:rsidRPr="0078030E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78030E">
        <w:rPr>
          <w:rFonts w:ascii="Times New Roman"/>
          <w:sz w:val="28"/>
          <w:szCs w:val="28"/>
        </w:rPr>
        <w:t>внутриклассных</w:t>
      </w:r>
      <w:proofErr w:type="spellEnd"/>
      <w:r w:rsidRPr="0078030E">
        <w:rPr>
          <w:rFonts w:ascii="Times New Roman"/>
          <w:sz w:val="28"/>
          <w:szCs w:val="28"/>
        </w:rPr>
        <w:t xml:space="preserve"> дел;</w:t>
      </w:r>
    </w:p>
    <w:p w:rsidR="0078030E" w:rsidRPr="0078030E" w:rsidRDefault="0078030E" w:rsidP="0078030E">
      <w:pPr>
        <w:jc w:val="center"/>
        <w:rPr>
          <w:b/>
          <w:kern w:val="0"/>
          <w:sz w:val="28"/>
          <w:szCs w:val="28"/>
          <w:lang w:val="ru-RU" w:eastAsia="ru-RU"/>
        </w:rPr>
      </w:pPr>
      <w:r w:rsidRPr="0078030E">
        <w:rPr>
          <w:iCs/>
          <w:sz w:val="28"/>
          <w:szCs w:val="28"/>
          <w:lang w:val="ru-RU"/>
        </w:rPr>
        <w:t>через реализацию функций школьниками, отвечающими за различные направления работы в классе</w:t>
      </w:r>
      <w:r w:rsidRPr="0078030E">
        <w:rPr>
          <w:b/>
          <w:kern w:val="0"/>
          <w:sz w:val="28"/>
          <w:szCs w:val="28"/>
          <w:lang w:val="ru-RU" w:eastAsia="ru-RU"/>
        </w:rPr>
        <w:t xml:space="preserve"> </w:t>
      </w:r>
    </w:p>
    <w:p w:rsidR="0078030E" w:rsidRPr="0078030E" w:rsidRDefault="0078030E" w:rsidP="0078030E">
      <w:pPr>
        <w:jc w:val="center"/>
        <w:rPr>
          <w:b/>
          <w:kern w:val="0"/>
          <w:sz w:val="28"/>
          <w:szCs w:val="28"/>
          <w:lang w:val="ru-RU" w:eastAsia="ru-RU"/>
        </w:rPr>
      </w:pPr>
      <w:r w:rsidRPr="0078030E">
        <w:rPr>
          <w:b/>
          <w:kern w:val="0"/>
          <w:sz w:val="28"/>
          <w:szCs w:val="28"/>
          <w:lang w:val="ru-RU" w:eastAsia="ru-RU"/>
        </w:rPr>
        <w:t>Структура ученического самоуправления:</w: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161.4pt;margin-top:12pt;width:171.8pt;height:19.4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78030E" w:rsidRPr="00D44811" w:rsidRDefault="0078030E" w:rsidP="0078030E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Общее собрание </w:t>
                  </w:r>
                  <w:proofErr w:type="gramStart"/>
                  <w:r>
                    <w:rPr>
                      <w:lang w:val="ru-RU"/>
                    </w:rPr>
                    <w:t>обучающихся</w:t>
                  </w:r>
                  <w:proofErr w:type="gramEnd"/>
                </w:p>
              </w:txbxContent>
            </v:textbox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4.05pt;margin-top:3.85pt;width:0;height:20.3pt;z-index:251668480" o:connectortype="straight">
            <v:stroke endarrow="block"/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35" type="#_x0000_t202" style="position:absolute;left:0;text-align:left;margin-left:162pt;margin-top:10.35pt;width:171.8pt;height:30.9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78030E" w:rsidRPr="00D44811" w:rsidRDefault="0078030E" w:rsidP="0078030E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обучающихся школы (Кабинет министров)</w:t>
                  </w:r>
                </w:p>
              </w:txbxContent>
            </v:textbox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36" type="#_x0000_t32" style="position:absolute;left:0;text-align:left;margin-left:244.05pt;margin-top:2.85pt;width:0;height:20.3pt;z-index:251670528" o:connectortype="straight">
            <v:stroke endarrow="block"/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37" type="#_x0000_t202" style="position:absolute;left:0;text-align:left;margin-left:162pt;margin-top:9.35pt;width:171.8pt;height:19.4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38" type="#_x0000_t32" style="position:absolute;left:0;text-align:left;margin-left:244.05pt;margin-top:1.75pt;width:0;height:18.4pt;z-index:251672576" o:connectortype="straight"/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43" type="#_x0000_t32" style="position:absolute;left:0;text-align:left;margin-left:431.55pt;margin-top:6.35pt;width:0;height:26.25pt;z-index:251677696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42" type="#_x0000_t32" style="position:absolute;left:0;text-align:left;margin-left:156.3pt;margin-top:6.35pt;width:0;height:26.25pt;z-index:251676672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41" type="#_x0000_t32" style="position:absolute;left:0;text-align:left;margin-left:343.05pt;margin-top:6.35pt;width:0;height:26.25pt;z-index:251675648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44" type="#_x0000_t32" style="position:absolute;left:0;text-align:left;margin-left:244.05pt;margin-top:6.35pt;width:0;height:26.25pt;z-index:251678720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40" type="#_x0000_t32" style="position:absolute;left:0;text-align:left;margin-left:76.8pt;margin-top:6.35pt;width:0;height:26.25pt;z-index:251674624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39" type="#_x0000_t32" style="position:absolute;left:0;text-align:left;margin-left:76.8pt;margin-top:6.35pt;width:354.75pt;height:0;z-index:251673600" o:connectortype="straight"/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46" type="#_x0000_t202" style="position:absolute;left:0;text-align:left;margin-left:396.5pt;margin-top:7.25pt;width:78.55pt;height:53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Министерство </w:t>
                  </w:r>
                </w:p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47" type="#_x0000_t202" style="position:absolute;left:0;text-align:left;margin-left:308pt;margin-top:7.25pt;width:82.3pt;height:53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Министерство печати и</w:t>
                  </w:r>
                </w:p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48" type="#_x0000_t202" style="position:absolute;left:0;text-align:left;margin-left:213.5pt;margin-top:7.25pt;width:86.8pt;height:53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Министерство </w:t>
                  </w:r>
                </w:p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 и досуга</w:t>
                  </w:r>
                </w:p>
              </w:txbxContent>
            </v:textbox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45" type="#_x0000_t202" style="position:absolute;left:0;text-align:left;margin-left:19.8pt;margin-top:6.5pt;width:91.5pt;height:53.8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Министерство физической культуры и спорта</w:t>
                  </w:r>
                </w:p>
              </w:txbxContent>
            </v:textbox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49" type="#_x0000_t202" style="position:absolute;left:0;text-align:left;margin-left:123.3pt;margin-top:7.25pt;width:84.75pt;height:53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Министерство образования </w:t>
                  </w:r>
                </w:p>
              </w:txbxContent>
            </v:textbox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53" type="#_x0000_t32" style="position:absolute;left:0;text-align:left;margin-left:412.85pt;margin-top:12.05pt;width:18.7pt;height:18.75pt;flip:x;z-index:251687936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52" type="#_x0000_t32" style="position:absolute;left:0;text-align:left;margin-left:343.85pt;margin-top:14.05pt;width:0;height:26.25pt;z-index:251686912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54" type="#_x0000_t32" style="position:absolute;left:0;text-align:left;margin-left:156.7pt;margin-top:14.05pt;width:0;height:26.25pt;z-index:251688960" o:connectortype="straight">
            <v:stroke endarrow="block"/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51" type="#_x0000_t32" style="position:absolute;left:0;text-align:left;margin-left:244.05pt;margin-top:0;width:0;height:26.25pt;z-index:251685888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50" type="#_x0000_t32" style="position:absolute;left:0;text-align:left;margin-left:82.8pt;margin-top:0;width:18.65pt;height:18.75pt;z-index:251684864" o:connectortype="straight">
            <v:stroke endarrow="block"/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72" type="#_x0000_t202" style="position:absolute;left:0;text-align:left;margin-left:156.3pt;margin-top:7.7pt;width:186.75pt;height:19.45pt;z-index:2517073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73" type="#_x0000_t32" style="position:absolute;left:0;text-align:left;margin-left:244.05pt;margin-top:-.45pt;width:0;height:26.25pt;z-index:251708416" o:connectortype="straight">
            <v:stroke endarrow="block"/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55" type="#_x0000_t202" style="position:absolute;left:0;text-align:left;margin-left:155.4pt;margin-top:4.15pt;width:183.9pt;height:19.4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78030E" w:rsidRPr="00D44811" w:rsidRDefault="0078030E" w:rsidP="0078030E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65" type="#_x0000_t32" style="position:absolute;left:0;text-align:left;margin-left:244.05pt;margin-top:10.05pt;width:152.45pt;height:26.25pt;z-index:251700224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58" type="#_x0000_t32" style="position:absolute;left:0;text-align:left;margin-left:244.05pt;margin-top:10.05pt;width:76.5pt;height:26.25pt;z-index:251693056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57" type="#_x0000_t32" style="position:absolute;left:0;text-align:left;margin-left:174.3pt;margin-top:10.05pt;width:69.75pt;height:26.25pt;flip:x;z-index:251692032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62" type="#_x0000_t32" style="position:absolute;left:0;text-align:left;margin-left:100.8pt;margin-top:10.05pt;width:142.2pt;height:26.25pt;flip:x;z-index:251697152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56" type="#_x0000_t32" style="position:absolute;left:0;text-align:left;margin-left:244.05pt;margin-top:10.05pt;width:0;height:26.25pt;z-index:251691008" o:connectortype="straight">
            <v:stroke endarrow="block"/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63" type="#_x0000_t202" style="position:absolute;left:0;text-align:left;margin-left:289.25pt;margin-top:8.7pt;width:69.55pt;height:47.1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печати и</w:t>
                  </w:r>
                </w:p>
                <w:p w:rsidR="0078030E" w:rsidRPr="00D44811" w:rsidRDefault="0078030E" w:rsidP="0078030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59" type="#_x0000_t202" style="position:absolute;left:0;text-align:left;margin-left:213.5pt;margin-top:8.7pt;width:69.55pt;height:52.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 и досуга</w:t>
                  </w:r>
                </w:p>
              </w:txbxContent>
            </v:textbox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60" type="#_x0000_t202" style="position:absolute;left:0;text-align:left;margin-left:137.75pt;margin-top:8.7pt;width:69.55pt;height:52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образования</w:t>
                  </w:r>
                </w:p>
              </w:txbxContent>
            </v:textbox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61" type="#_x0000_t202" style="position:absolute;left:0;text-align:left;margin-left:63.5pt;margin-top:8.7pt;width:69.55pt;height:52.4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физической культуры спорта</w:t>
                  </w:r>
                </w:p>
              </w:txbxContent>
            </v:textbox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64" type="#_x0000_t202" style="position:absolute;left:0;text-align:left;margin-left:362.75pt;margin-top:8.7pt;width:69.55pt;height:35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78030E" w:rsidRPr="00D44811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71" type="#_x0000_t32" style="position:absolute;left:0;text-align:left;margin-left:283.05pt;margin-top:11.75pt;width:144.75pt;height:45.55pt;flip:x;z-index:251706368" o:connectortype="straight">
            <v:stroke endarrow="block"/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lastRenderedPageBreak/>
        <w:pict>
          <v:shape id="_x0000_s1070" type="#_x0000_t32" style="position:absolute;left:0;text-align:left;margin-left:263.55pt;margin-top:7.55pt;width:67.7pt;height:34.9pt;flip:x;z-index:251705344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69" type="#_x0000_t32" style="position:absolute;left:0;text-align:left;margin-left:244.05pt;margin-top:12.8pt;width:.05pt;height:28.75pt;z-index:251704320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67" type="#_x0000_t32" style="position:absolute;left:0;text-align:left;margin-left:103.55pt;margin-top:15.3pt;width:109.95pt;height:27.15pt;z-index:251702272" o:connectortype="straight">
            <v:stroke endarrow="block"/>
          </v:shape>
        </w:pict>
      </w: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68" type="#_x0000_t32" style="position:absolute;left:0;text-align:left;margin-left:182.85pt;margin-top:12.8pt;width:53.7pt;height:29.65pt;z-index:251703296" o:connectortype="straight">
            <v:stroke endarrow="block"/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shape id="_x0000_s1066" type="#_x0000_t202" style="position:absolute;left:0;text-align:left;margin-left:213.5pt;margin-top:9.35pt;width:69.55pt;height:25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78030E" w:rsidRPr="00D44811" w:rsidRDefault="0078030E" w:rsidP="0078030E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78030E" w:rsidRPr="0078030E" w:rsidRDefault="0078030E" w:rsidP="0078030E">
      <w:pPr>
        <w:widowControl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8"/>
          <w:szCs w:val="28"/>
        </w:rPr>
      </w:pPr>
    </w:p>
    <w:p w:rsidR="0078030E" w:rsidRPr="0078030E" w:rsidRDefault="0078030E" w:rsidP="0078030E">
      <w:pPr>
        <w:tabs>
          <w:tab w:val="left" w:pos="851"/>
        </w:tabs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78030E">
        <w:rPr>
          <w:b/>
          <w:iCs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78030E" w:rsidRPr="0078030E" w:rsidRDefault="0078030E" w:rsidP="0078030E">
      <w:pPr>
        <w:jc w:val="left"/>
        <w:rPr>
          <w:rFonts w:eastAsia="Calibri"/>
          <w:sz w:val="28"/>
          <w:szCs w:val="28"/>
          <w:lang w:val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roundrect id="_x0000_s1026" style="position:absolute;margin-left:182.85pt;margin-top:77.8pt;width:141.75pt;height:45.75pt;z-index:251660288" arcsize="10923f">
            <v:textbox style="mso-next-textbox:#_x0000_s1026">
              <w:txbxContent>
                <w:p w:rsidR="0078030E" w:rsidRPr="001B14CC" w:rsidRDefault="0078030E" w:rsidP="0078030E">
                  <w:pPr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 w:rsidRPr="001B14CC">
                    <w:rPr>
                      <w:b/>
                      <w:sz w:val="32"/>
                      <w:szCs w:val="32"/>
                      <w:lang w:val="ru-RU"/>
                    </w:rPr>
                    <w:t>«ОКО»- РДШ»</w:t>
                  </w:r>
                </w:p>
              </w:txbxContent>
            </v:textbox>
          </v:roundrect>
        </w:pict>
      </w:r>
      <w:r w:rsidRPr="0078030E">
        <w:rPr>
          <w:rFonts w:eastAsia="Calibri"/>
          <w:sz w:val="28"/>
          <w:szCs w:val="28"/>
          <w:lang w:val="ru-RU"/>
        </w:rPr>
        <w:t xml:space="preserve">          Действующее на базе школы детское общественное движение «ОКО» - РДШ» МОУ «ООШ» с. </w:t>
      </w:r>
      <w:proofErr w:type="spellStart"/>
      <w:r w:rsidRPr="0078030E">
        <w:rPr>
          <w:rFonts w:eastAsia="Calibri"/>
          <w:sz w:val="28"/>
          <w:szCs w:val="28"/>
          <w:lang w:val="ru-RU"/>
        </w:rPr>
        <w:t>Деревянск</w:t>
      </w:r>
      <w:proofErr w:type="spellEnd"/>
      <w:r w:rsidRPr="0078030E">
        <w:rPr>
          <w:rFonts w:eastAsia="Calibri"/>
          <w:sz w:val="28"/>
          <w:szCs w:val="28"/>
          <w:lang w:val="ru-RU"/>
        </w:rPr>
        <w:t xml:space="preserve"> – </w:t>
      </w:r>
      <w:r w:rsidRPr="0078030E">
        <w:rPr>
          <w:kern w:val="0"/>
          <w:sz w:val="28"/>
          <w:szCs w:val="28"/>
          <w:lang w:val="ru-RU" w:eastAsia="ru-RU"/>
        </w:rPr>
        <w:t>это добровольное детско-юношеское объединение обучающихся</w:t>
      </w:r>
      <w:proofErr w:type="gramStart"/>
      <w:r w:rsidRPr="0078030E">
        <w:rPr>
          <w:kern w:val="0"/>
          <w:sz w:val="28"/>
          <w:szCs w:val="28"/>
          <w:lang w:val="ru-RU" w:eastAsia="ru-RU"/>
        </w:rPr>
        <w:t xml:space="preserve"> ,</w:t>
      </w:r>
      <w:proofErr w:type="gramEnd"/>
      <w:r w:rsidRPr="0078030E">
        <w:rPr>
          <w:rFonts w:eastAsia="Calibri"/>
          <w:sz w:val="28"/>
          <w:szCs w:val="28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общих целей. Его направления деятельности: </w:t>
      </w:r>
    </w:p>
    <w:p w:rsidR="0078030E" w:rsidRPr="0078030E" w:rsidRDefault="0078030E" w:rsidP="0078030E">
      <w:pPr>
        <w:jc w:val="left"/>
        <w:rPr>
          <w:rFonts w:eastAsia="Calibri"/>
          <w:sz w:val="28"/>
          <w:szCs w:val="28"/>
          <w:lang w:val="ru-RU"/>
        </w:rPr>
      </w:pPr>
      <w:r w:rsidRPr="0078030E">
        <w:rPr>
          <w:rFonts w:eastAsia="Calibri"/>
          <w:noProof/>
          <w:sz w:val="28"/>
          <w:szCs w:val="28"/>
          <w:lang w:val="ru-RU" w:eastAsia="ru-RU"/>
        </w:rPr>
        <w:pict>
          <v:oval id="_x0000_s1032" style="position:absolute;margin-left:383.55pt;margin-top:8.25pt;width:107.25pt;height:1in;z-index:251666432">
            <v:textbox>
              <w:txbxContent>
                <w:p w:rsidR="0078030E" w:rsidRPr="001B14CC" w:rsidRDefault="0078030E" w:rsidP="0078030E">
                  <w:pPr>
                    <w:jc w:val="center"/>
                    <w:rPr>
                      <w:szCs w:val="20"/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Информационно-медийное</w:t>
                  </w:r>
                  <w:proofErr w:type="spellEnd"/>
                </w:p>
              </w:txbxContent>
            </v:textbox>
          </v:oval>
        </w:pict>
      </w:r>
      <w:r w:rsidRPr="0078030E">
        <w:rPr>
          <w:rFonts w:eastAsia="Calibri"/>
          <w:noProof/>
          <w:sz w:val="28"/>
          <w:szCs w:val="28"/>
          <w:lang w:val="ru-RU" w:eastAsia="ru-RU"/>
        </w:rPr>
        <w:pict>
          <v:oval id="_x0000_s1075" style="position:absolute;margin-left:-22.95pt;margin-top:8.25pt;width:108.75pt;height:1in;z-index:251710464">
            <v:textbox style="mso-next-textbox:#_x0000_s1075">
              <w:txbxContent>
                <w:p w:rsidR="0078030E" w:rsidRPr="001B14CC" w:rsidRDefault="0078030E" w:rsidP="0078030E">
                  <w:pPr>
                    <w:rPr>
                      <w:szCs w:val="20"/>
                      <w:lang w:val="ru-RU"/>
                    </w:rPr>
                  </w:pPr>
                  <w:r>
                    <w:rPr>
                      <w:lang w:val="ru-RU"/>
                    </w:rPr>
                    <w:t>Гражданская активность</w:t>
                  </w:r>
                </w:p>
              </w:txbxContent>
            </v:textbox>
          </v:oval>
        </w:pict>
      </w:r>
    </w:p>
    <w:p w:rsidR="0078030E" w:rsidRPr="0078030E" w:rsidRDefault="0078030E" w:rsidP="0078030E">
      <w:pPr>
        <w:jc w:val="left"/>
        <w:rPr>
          <w:rFonts w:eastAsia="Calibri"/>
          <w:sz w:val="28"/>
          <w:szCs w:val="28"/>
          <w:lang w:val="ru-RU"/>
        </w:rPr>
      </w:pPr>
      <w:r w:rsidRPr="0078030E">
        <w:rPr>
          <w:rFonts w:eastAsia="Calibri"/>
          <w:noProof/>
          <w:sz w:val="28"/>
          <w:szCs w:val="28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43.05pt;margin-top:-10.9pt;width:20.25pt;height:43.9pt;rotation:-4473590fd;z-index:251663360">
            <v:textbox style="layout-flow:vertical-ideographic"/>
          </v:shape>
        </w:pict>
      </w:r>
      <w:r w:rsidRPr="0078030E">
        <w:rPr>
          <w:rFonts w:eastAsia="Calibri"/>
          <w:noProof/>
          <w:sz w:val="28"/>
          <w:szCs w:val="28"/>
          <w:lang w:val="ru-RU" w:eastAsia="ru-RU"/>
        </w:rPr>
        <w:pict>
          <v:shape id="_x0000_s1074" type="#_x0000_t67" style="position:absolute;margin-left:107.55pt;margin-top:-10pt;width:20.25pt;height:49.9pt;rotation:5353771fd;z-index:251709440">
            <v:textbox style="layout-flow:vertical-ideographic"/>
          </v:shape>
        </w:pict>
      </w:r>
    </w:p>
    <w:p w:rsidR="0078030E" w:rsidRPr="0078030E" w:rsidRDefault="0078030E" w:rsidP="0078030E">
      <w:pPr>
        <w:jc w:val="left"/>
        <w:rPr>
          <w:rFonts w:eastAsia="Calibri"/>
          <w:sz w:val="28"/>
          <w:szCs w:val="28"/>
          <w:lang w:val="ru-RU"/>
        </w:rPr>
      </w:pPr>
    </w:p>
    <w:p w:rsidR="0078030E" w:rsidRPr="0078030E" w:rsidRDefault="0078030E" w:rsidP="0078030E">
      <w:pPr>
        <w:jc w:val="left"/>
        <w:rPr>
          <w:rFonts w:eastAsia="Calibri"/>
          <w:sz w:val="28"/>
          <w:szCs w:val="28"/>
          <w:lang w:val="ru-RU"/>
        </w:rPr>
      </w:pPr>
      <w:r w:rsidRPr="0078030E">
        <w:rPr>
          <w:rFonts w:eastAsia="Calibri"/>
          <w:noProof/>
          <w:sz w:val="28"/>
          <w:szCs w:val="28"/>
          <w:lang w:val="ru-RU" w:eastAsia="ru-RU"/>
        </w:rPr>
        <w:pict>
          <v:shape id="_x0000_s1027" type="#_x0000_t67" style="position:absolute;margin-left:304.35pt;margin-top:4.55pt;width:20.25pt;height:43.9pt;rotation:-2122376fd;z-index:251661312">
            <v:textbox style="layout-flow:vertical-ideographic"/>
          </v:shape>
        </w:pict>
      </w:r>
      <w:r w:rsidRPr="0078030E">
        <w:rPr>
          <w:rFonts w:eastAsia="Calibri"/>
          <w:noProof/>
          <w:sz w:val="28"/>
          <w:szCs w:val="28"/>
          <w:lang w:val="ru-RU" w:eastAsia="ru-RU"/>
        </w:rPr>
        <w:pict>
          <v:shape id="_x0000_s1028" type="#_x0000_t67" style="position:absolute;margin-left:103.55pt;margin-top:7.7pt;width:20.25pt;height:43.9pt;rotation:2902446fd;z-index:251662336">
            <v:textbox style="layout-flow:vertical-ideographic"/>
          </v:shape>
        </w:pict>
      </w:r>
    </w:p>
    <w:p w:rsidR="0078030E" w:rsidRPr="0078030E" w:rsidRDefault="0078030E" w:rsidP="0078030E">
      <w:pPr>
        <w:jc w:val="left"/>
        <w:rPr>
          <w:rFonts w:eastAsia="Calibri"/>
          <w:sz w:val="28"/>
          <w:szCs w:val="28"/>
          <w:lang w:val="ru-RU"/>
        </w:rPr>
      </w:pPr>
    </w:p>
    <w:p w:rsidR="0078030E" w:rsidRPr="0078030E" w:rsidRDefault="0078030E" w:rsidP="0078030E">
      <w:pPr>
        <w:jc w:val="left"/>
        <w:rPr>
          <w:rFonts w:eastAsia="Calibri"/>
          <w:sz w:val="28"/>
          <w:szCs w:val="28"/>
          <w:lang w:val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oval id="_x0000_s1030" style="position:absolute;margin-left:7.05pt;margin-top:4.25pt;width:108.75pt;height:1in;z-index:251664384">
            <v:textbox style="mso-next-textbox:#_x0000_s1030">
              <w:txbxContent>
                <w:p w:rsidR="0078030E" w:rsidRPr="001B14CC" w:rsidRDefault="0078030E" w:rsidP="0078030E">
                  <w:pPr>
                    <w:rPr>
                      <w:szCs w:val="20"/>
                      <w:lang w:val="ru-RU"/>
                    </w:rPr>
                  </w:pPr>
                  <w:r>
                    <w:rPr>
                      <w:lang w:val="ru-RU"/>
                    </w:rPr>
                    <w:t>Военно-патриотическое</w:t>
                  </w:r>
                </w:p>
              </w:txbxContent>
            </v:textbox>
          </v:oval>
        </w:pict>
      </w:r>
    </w:p>
    <w:p w:rsidR="0078030E" w:rsidRPr="0078030E" w:rsidRDefault="0078030E" w:rsidP="0078030E">
      <w:pPr>
        <w:jc w:val="left"/>
        <w:rPr>
          <w:rFonts w:eastAsia="Calibri"/>
          <w:sz w:val="28"/>
          <w:szCs w:val="28"/>
          <w:lang w:val="ru-RU"/>
        </w:rPr>
      </w:pPr>
      <w:r w:rsidRPr="0078030E">
        <w:rPr>
          <w:noProof/>
          <w:kern w:val="0"/>
          <w:sz w:val="28"/>
          <w:szCs w:val="28"/>
          <w:lang w:val="ru-RU" w:eastAsia="ru-RU"/>
        </w:rPr>
        <w:pict>
          <v:oval id="_x0000_s1031" style="position:absolute;margin-left:289.25pt;margin-top:3.3pt;width:112.75pt;height:68.85pt;z-index:251665408">
            <v:textbox>
              <w:txbxContent>
                <w:p w:rsidR="0078030E" w:rsidRPr="001B14CC" w:rsidRDefault="0078030E" w:rsidP="007803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Личностное развитие</w:t>
                  </w:r>
                </w:p>
              </w:txbxContent>
            </v:textbox>
          </v:oval>
        </w:pict>
      </w:r>
    </w:p>
    <w:p w:rsidR="0078030E" w:rsidRPr="0078030E" w:rsidRDefault="0078030E" w:rsidP="0078030E">
      <w:pPr>
        <w:jc w:val="left"/>
        <w:rPr>
          <w:rFonts w:eastAsia="Calibri"/>
          <w:sz w:val="28"/>
          <w:szCs w:val="28"/>
          <w:lang w:val="ru-RU"/>
        </w:rPr>
      </w:pPr>
    </w:p>
    <w:p w:rsidR="0078030E" w:rsidRPr="0078030E" w:rsidRDefault="0078030E" w:rsidP="0078030E">
      <w:pPr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jc w:val="center"/>
        <w:rPr>
          <w:kern w:val="0"/>
          <w:sz w:val="28"/>
          <w:szCs w:val="28"/>
          <w:lang w:val="ru-RU" w:eastAsia="ru-RU"/>
        </w:rPr>
      </w:pPr>
    </w:p>
    <w:p w:rsidR="0078030E" w:rsidRPr="0078030E" w:rsidRDefault="0078030E" w:rsidP="0078030E">
      <w:pPr>
        <w:pStyle w:val="ParaAttribute38"/>
        <w:ind w:right="0"/>
        <w:jc w:val="left"/>
        <w:rPr>
          <w:rFonts w:eastAsia="Calibri"/>
          <w:sz w:val="28"/>
          <w:szCs w:val="28"/>
        </w:rPr>
      </w:pPr>
    </w:p>
    <w:p w:rsidR="0078030E" w:rsidRPr="0078030E" w:rsidRDefault="0078030E" w:rsidP="0078030E">
      <w:pPr>
        <w:pStyle w:val="ParaAttribute38"/>
        <w:ind w:right="0" w:firstLine="567"/>
        <w:jc w:val="left"/>
        <w:rPr>
          <w:rFonts w:eastAsia="Calibri"/>
          <w:sz w:val="28"/>
          <w:szCs w:val="28"/>
        </w:rPr>
      </w:pPr>
    </w:p>
    <w:p w:rsidR="0078030E" w:rsidRPr="0078030E" w:rsidRDefault="0078030E" w:rsidP="0078030E">
      <w:pPr>
        <w:pStyle w:val="ParaAttribute38"/>
        <w:ind w:right="0" w:firstLine="567"/>
        <w:jc w:val="left"/>
        <w:rPr>
          <w:i/>
          <w:sz w:val="28"/>
          <w:szCs w:val="28"/>
        </w:rPr>
      </w:pPr>
      <w:r w:rsidRPr="0078030E">
        <w:rPr>
          <w:rFonts w:eastAsia="Calibri"/>
          <w:sz w:val="28"/>
          <w:szCs w:val="28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78030E">
        <w:rPr>
          <w:rFonts w:eastAsia="Calibri"/>
          <w:sz w:val="28"/>
          <w:szCs w:val="28"/>
        </w:rPr>
        <w:t>через</w:t>
      </w:r>
      <w:proofErr w:type="gramEnd"/>
      <w:r w:rsidRPr="0078030E">
        <w:rPr>
          <w:rFonts w:eastAsia="Calibri"/>
          <w:sz w:val="28"/>
          <w:szCs w:val="28"/>
        </w:rPr>
        <w:t>:</w:t>
      </w:r>
    </w:p>
    <w:p w:rsidR="0078030E" w:rsidRPr="0078030E" w:rsidRDefault="0078030E" w:rsidP="0078030E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8"/>
          <w:szCs w:val="28"/>
          <w:lang w:val="ru-RU"/>
        </w:rPr>
      </w:pPr>
      <w:r w:rsidRPr="0078030E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78030E">
        <w:rPr>
          <w:sz w:val="28"/>
          <w:szCs w:val="28"/>
          <w:lang w:val="ru-RU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78030E">
        <w:rPr>
          <w:sz w:val="28"/>
          <w:szCs w:val="28"/>
          <w:lang w:val="ru-RU"/>
        </w:rPr>
        <w:t>о-</w:t>
      </w:r>
      <w:proofErr w:type="gramEnd"/>
      <w:r w:rsidRPr="0078030E">
        <w:rPr>
          <w:sz w:val="28"/>
          <w:szCs w:val="28"/>
          <w:lang w:val="ru-RU"/>
        </w:rPr>
        <w:t xml:space="preserve"> развлекательных мероприятий; помощь в благоустройстве территории школы и администрации </w:t>
      </w:r>
      <w:proofErr w:type="spellStart"/>
      <w:r w:rsidRPr="0078030E">
        <w:rPr>
          <w:sz w:val="28"/>
          <w:szCs w:val="28"/>
          <w:lang w:val="ru-RU"/>
        </w:rPr>
        <w:t>с.п</w:t>
      </w:r>
      <w:proofErr w:type="spellEnd"/>
      <w:r w:rsidRPr="0078030E">
        <w:rPr>
          <w:sz w:val="28"/>
          <w:szCs w:val="28"/>
          <w:lang w:val="ru-RU"/>
        </w:rPr>
        <w:t xml:space="preserve"> </w:t>
      </w:r>
      <w:proofErr w:type="spellStart"/>
      <w:r w:rsidRPr="0078030E">
        <w:rPr>
          <w:sz w:val="28"/>
          <w:szCs w:val="28"/>
          <w:lang w:val="ru-RU"/>
        </w:rPr>
        <w:t>Деревянск</w:t>
      </w:r>
      <w:proofErr w:type="spellEnd"/>
      <w:r w:rsidRPr="0078030E">
        <w:rPr>
          <w:sz w:val="28"/>
          <w:szCs w:val="28"/>
          <w:lang w:val="ru-RU"/>
        </w:rPr>
        <w:t xml:space="preserve">;  </w:t>
      </w:r>
    </w:p>
    <w:p w:rsidR="0078030E" w:rsidRPr="0078030E" w:rsidRDefault="0078030E" w:rsidP="0078030E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8"/>
          <w:szCs w:val="28"/>
          <w:lang w:val="ru-RU"/>
        </w:rPr>
      </w:pPr>
      <w:r w:rsidRPr="0078030E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78030E">
        <w:rPr>
          <w:sz w:val="28"/>
          <w:szCs w:val="28"/>
          <w:lang w:val="ru-RU"/>
        </w:rPr>
        <w:t>внимание, забота, уважение, умение сопереживать, умение общаться, слушать и слышать других;</w:t>
      </w:r>
      <w:r w:rsidRPr="0078030E">
        <w:rPr>
          <w:rFonts w:eastAsia="Calibri"/>
          <w:sz w:val="28"/>
          <w:szCs w:val="28"/>
          <w:lang w:val="ru-RU"/>
        </w:rPr>
        <w:t xml:space="preserve">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8"/>
          <w:szCs w:val="28"/>
        </w:rPr>
      </w:pPr>
      <w:proofErr w:type="spellStart"/>
      <w:r w:rsidRPr="0078030E">
        <w:rPr>
          <w:rFonts w:ascii="Times New Roman" w:eastAsia="Calibri"/>
          <w:sz w:val="28"/>
          <w:szCs w:val="28"/>
          <w:lang w:eastAsia="ko-KR"/>
        </w:rPr>
        <w:t>рекрутинговые</w:t>
      </w:r>
      <w:proofErr w:type="spellEnd"/>
      <w:r w:rsidRPr="0078030E">
        <w:rPr>
          <w:rFonts w:ascii="Times New Roman" w:eastAsia="Calibri"/>
          <w:sz w:val="28"/>
          <w:szCs w:val="28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78030E">
        <w:rPr>
          <w:rFonts w:ascii="Times New Roman" w:eastAsia="Calibri"/>
          <w:sz w:val="28"/>
          <w:szCs w:val="28"/>
          <w:lang w:eastAsia="ko-KR"/>
        </w:rPr>
        <w:t>квестов</w:t>
      </w:r>
      <w:proofErr w:type="spellEnd"/>
      <w:r w:rsidRPr="0078030E">
        <w:rPr>
          <w:rFonts w:ascii="Times New Roman" w:eastAsia="Calibri"/>
          <w:sz w:val="28"/>
          <w:szCs w:val="28"/>
          <w:lang w:eastAsia="ko-KR"/>
        </w:rPr>
        <w:t>, театрализаций и т.п.);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8"/>
          <w:szCs w:val="28"/>
        </w:rPr>
      </w:pPr>
      <w:proofErr w:type="gramStart"/>
      <w:r w:rsidRPr="0078030E">
        <w:rPr>
          <w:rFonts w:ascii="Times New Roman" w:eastAsia="Calibri"/>
          <w:sz w:val="28"/>
          <w:szCs w:val="28"/>
          <w:lang w:val="ru-RU"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</w:t>
      </w:r>
      <w:r w:rsidRPr="0078030E">
        <w:rPr>
          <w:rFonts w:ascii="Times New Roman" w:eastAsia="Calibri"/>
          <w:sz w:val="28"/>
          <w:szCs w:val="28"/>
          <w:lang w:val="ru-RU" w:eastAsia="ko-KR"/>
        </w:rPr>
        <w:lastRenderedPageBreak/>
        <w:t>введения особой символики детского объединения</w:t>
      </w:r>
      <w:r w:rsidRPr="0078030E">
        <w:rPr>
          <w:rFonts w:ascii="Times New Roman"/>
          <w:sz w:val="28"/>
          <w:szCs w:val="28"/>
          <w:lang w:val="ru-RU"/>
        </w:rPr>
        <w:t xml:space="preserve">: детско-юношеское движение «ОКО» - РДШ  МОУ «ООШ» с. </w:t>
      </w:r>
      <w:proofErr w:type="spellStart"/>
      <w:r w:rsidRPr="0078030E">
        <w:rPr>
          <w:rFonts w:ascii="Times New Roman"/>
          <w:sz w:val="28"/>
          <w:szCs w:val="28"/>
          <w:lang w:val="ru-RU"/>
        </w:rPr>
        <w:t>Деревянск</w:t>
      </w:r>
      <w:proofErr w:type="spellEnd"/>
      <w:r w:rsidRPr="0078030E">
        <w:rPr>
          <w:rFonts w:ascii="Times New Roman"/>
          <w:sz w:val="28"/>
          <w:szCs w:val="28"/>
          <w:lang w:val="ru-RU"/>
        </w:rPr>
        <w:t xml:space="preserve"> – желтого цвета, символизирует тепло, доброту, отзывчивость.</w:t>
      </w:r>
      <w:proofErr w:type="gramEnd"/>
      <w:r w:rsidRPr="0078030E">
        <w:rPr>
          <w:rFonts w:ascii="Times New Roman"/>
          <w:sz w:val="28"/>
          <w:szCs w:val="28"/>
          <w:lang w:val="ru-RU"/>
        </w:rPr>
        <w:t xml:space="preserve"> Галстук также желтого цвета. Эмблемой объединения является изображение колобка</w:t>
      </w:r>
      <w:r w:rsidRPr="0078030E">
        <w:rPr>
          <w:rFonts w:ascii="Times New Roman" w:eastAsia="Calibri"/>
          <w:sz w:val="28"/>
          <w:szCs w:val="28"/>
          <w:lang w:val="ru-RU" w:eastAsia="ko-KR"/>
        </w:rPr>
        <w:t>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8"/>
          <w:szCs w:val="28"/>
          <w:lang w:eastAsia="ko-KR"/>
        </w:rPr>
      </w:pPr>
      <w:r w:rsidRPr="0078030E">
        <w:rPr>
          <w:rFonts w:ascii="Times New Roman" w:eastAsia="Calibri"/>
          <w:sz w:val="28"/>
          <w:szCs w:val="28"/>
          <w:lang w:eastAsia="ko-KR"/>
        </w:rPr>
        <w:t xml:space="preserve">участие членов детского общественного </w:t>
      </w:r>
      <w:r w:rsidRPr="0078030E">
        <w:rPr>
          <w:rFonts w:ascii="Times New Roman" w:eastAsia="Calibri"/>
          <w:sz w:val="28"/>
          <w:szCs w:val="28"/>
          <w:lang w:val="ru-RU" w:eastAsia="ko-KR"/>
        </w:rPr>
        <w:t>движения</w:t>
      </w:r>
      <w:r w:rsidRPr="0078030E">
        <w:rPr>
          <w:rFonts w:ascii="Times New Roman" w:eastAsia="Calibri"/>
          <w:sz w:val="28"/>
          <w:szCs w:val="28"/>
          <w:lang w:eastAsia="ko-KR"/>
        </w:rPr>
        <w:t xml:space="preserve"> в волонтерск</w:t>
      </w:r>
      <w:r w:rsidRPr="0078030E">
        <w:rPr>
          <w:rFonts w:ascii="Times New Roman" w:eastAsia="Calibri"/>
          <w:sz w:val="28"/>
          <w:szCs w:val="28"/>
          <w:lang w:val="ru-RU" w:eastAsia="ko-KR"/>
        </w:rPr>
        <w:t>ом школьном движении</w:t>
      </w:r>
      <w:r w:rsidRPr="0078030E">
        <w:rPr>
          <w:rFonts w:ascii="Times New Roman" w:eastAsia="Calibri"/>
          <w:sz w:val="28"/>
          <w:szCs w:val="28"/>
          <w:lang w:eastAsia="ko-KR"/>
        </w:rPr>
        <w:t xml:space="preserve">, деятельности на благо конкретных людей и социального окружения в целом. </w:t>
      </w:r>
    </w:p>
    <w:p w:rsidR="0078030E" w:rsidRPr="0078030E" w:rsidRDefault="0078030E" w:rsidP="0078030E">
      <w:pPr>
        <w:tabs>
          <w:tab w:val="left" w:pos="851"/>
        </w:tabs>
        <w:wordWrap/>
        <w:jc w:val="center"/>
        <w:rPr>
          <w:b/>
          <w:iCs/>
          <w:sz w:val="28"/>
          <w:szCs w:val="28"/>
          <w:lang w:val="ru-RU"/>
        </w:rPr>
      </w:pPr>
      <w:r w:rsidRPr="0078030E">
        <w:rPr>
          <w:b/>
          <w:iCs/>
          <w:sz w:val="28"/>
          <w:szCs w:val="28"/>
          <w:lang w:val="ru-RU"/>
        </w:rPr>
        <w:t xml:space="preserve">Модуль 3.7. </w:t>
      </w:r>
      <w:r w:rsidRPr="0078030E">
        <w:rPr>
          <w:b/>
          <w:iCs/>
          <w:w w:val="0"/>
          <w:sz w:val="28"/>
          <w:szCs w:val="28"/>
          <w:lang w:val="ru-RU"/>
        </w:rPr>
        <w:t>«Экскурсии, походы»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rFonts w:eastAsia="Calibri"/>
          <w:sz w:val="28"/>
          <w:szCs w:val="28"/>
          <w:lang w:val="ru-RU"/>
        </w:rPr>
      </w:pPr>
      <w:r w:rsidRPr="0078030E">
        <w:rPr>
          <w:rFonts w:eastAsia="Calibri"/>
          <w:sz w:val="28"/>
          <w:szCs w:val="28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8030E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78030E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78030E" w:rsidRPr="0078030E" w:rsidRDefault="0078030E" w:rsidP="0078030E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</w:rPr>
      </w:pPr>
      <w:r w:rsidRPr="0078030E">
        <w:rPr>
          <w:rFonts w:ascii="Times New Roman" w:eastAsia="Calibri"/>
          <w:sz w:val="28"/>
          <w:szCs w:val="28"/>
          <w:lang w:val="ru-RU" w:eastAsia="ko-KR"/>
        </w:rPr>
        <w:t>ежегодные</w:t>
      </w:r>
      <w:r w:rsidRPr="0078030E">
        <w:rPr>
          <w:rFonts w:ascii="Times New Roman" w:eastAsia="Calibri"/>
          <w:sz w:val="28"/>
          <w:szCs w:val="28"/>
          <w:lang w:eastAsia="ko-KR"/>
        </w:rPr>
        <w:t xml:space="preserve"> походы</w:t>
      </w:r>
      <w:r w:rsidRPr="0078030E">
        <w:rPr>
          <w:rFonts w:ascii="Times New Roman" w:eastAsia="Calibri"/>
          <w:sz w:val="28"/>
          <w:szCs w:val="28"/>
          <w:lang w:val="ru-RU" w:eastAsia="ko-KR"/>
        </w:rPr>
        <w:t xml:space="preserve"> на природу</w:t>
      </w:r>
      <w:r w:rsidRPr="0078030E">
        <w:rPr>
          <w:rFonts w:ascii="Times New Roman" w:eastAsia="Calibri"/>
          <w:sz w:val="28"/>
          <w:szCs w:val="28"/>
          <w:lang w:eastAsia="ko-KR"/>
        </w:rPr>
        <w:t>, организуемые в классах их классными руководителями и родителями школьников</w:t>
      </w:r>
      <w:r w:rsidRPr="0078030E">
        <w:rPr>
          <w:rFonts w:ascii="Times New Roman" w:eastAsia="Calibri"/>
          <w:sz w:val="28"/>
          <w:szCs w:val="28"/>
          <w:lang w:val="ru-RU" w:eastAsia="ko-KR"/>
        </w:rPr>
        <w:t>, после окончания учебного года;</w:t>
      </w:r>
    </w:p>
    <w:p w:rsidR="0078030E" w:rsidRPr="0078030E" w:rsidRDefault="0078030E" w:rsidP="0078030E">
      <w:pPr>
        <w:numPr>
          <w:ilvl w:val="0"/>
          <w:numId w:val="3"/>
        </w:numPr>
        <w:wordWrap/>
        <w:adjustRightInd w:val="0"/>
        <w:ind w:right="-1"/>
        <w:jc w:val="left"/>
        <w:rPr>
          <w:rFonts w:eastAsia="Calibri"/>
          <w:sz w:val="28"/>
          <w:szCs w:val="28"/>
          <w:lang w:val="ru-RU"/>
        </w:rPr>
      </w:pPr>
      <w:r w:rsidRPr="0078030E">
        <w:rPr>
          <w:rFonts w:eastAsia="Calibri"/>
          <w:sz w:val="28"/>
          <w:szCs w:val="28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78030E" w:rsidRPr="0078030E" w:rsidRDefault="0078030E" w:rsidP="0078030E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</w:rPr>
      </w:pPr>
      <w:r w:rsidRPr="0078030E">
        <w:rPr>
          <w:rFonts w:ascii="Times New Roman" w:eastAsia="Calibri"/>
          <w:sz w:val="28"/>
          <w:szCs w:val="28"/>
          <w:lang w:val="ru-RU" w:eastAsia="ko-KR"/>
        </w:rPr>
        <w:t>выездные экскурсии</w:t>
      </w:r>
      <w:r w:rsidRPr="0078030E">
        <w:rPr>
          <w:rFonts w:ascii="Times New Roman" w:eastAsia="Calibri"/>
          <w:sz w:val="28"/>
          <w:szCs w:val="28"/>
          <w:lang w:eastAsia="ko-KR"/>
        </w:rPr>
        <w:t xml:space="preserve"> в музей,  на предприятие</w:t>
      </w:r>
      <w:r w:rsidRPr="0078030E">
        <w:rPr>
          <w:rFonts w:ascii="Times New Roman" w:eastAsia="Calibri"/>
          <w:sz w:val="28"/>
          <w:szCs w:val="28"/>
          <w:lang w:val="ru-RU" w:eastAsia="ko-KR"/>
        </w:rPr>
        <w:t xml:space="preserve">; на представления в кинотеатр, драмтеатр, цирк, по образовательным учреждениям </w:t>
      </w:r>
      <w:proofErr w:type="gramStart"/>
      <w:r w:rsidRPr="0078030E">
        <w:rPr>
          <w:rFonts w:ascii="Times New Roman" w:eastAsia="Calibri"/>
          <w:sz w:val="28"/>
          <w:szCs w:val="28"/>
          <w:lang w:val="ru-RU" w:eastAsia="ko-KR"/>
        </w:rPr>
        <w:t>г</w:t>
      </w:r>
      <w:proofErr w:type="gramEnd"/>
      <w:r w:rsidRPr="0078030E">
        <w:rPr>
          <w:rFonts w:ascii="Times New Roman" w:eastAsia="Calibri"/>
          <w:sz w:val="28"/>
          <w:szCs w:val="28"/>
          <w:lang w:val="ru-RU" w:eastAsia="ko-KR"/>
        </w:rPr>
        <w:t>. Сыктывкар</w:t>
      </w:r>
    </w:p>
    <w:p w:rsidR="0078030E" w:rsidRPr="0078030E" w:rsidRDefault="0078030E" w:rsidP="0078030E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</w:rPr>
      </w:pPr>
      <w:r w:rsidRPr="0078030E">
        <w:rPr>
          <w:rFonts w:ascii="Times New Roman" w:eastAsia="Calibri"/>
          <w:sz w:val="28"/>
          <w:szCs w:val="28"/>
          <w:lang w:val="ru-RU" w:eastAsia="ko-KR"/>
        </w:rPr>
        <w:t>дистанционные экскурсии по музеям мира.</w:t>
      </w:r>
    </w:p>
    <w:p w:rsidR="0078030E" w:rsidRPr="0078030E" w:rsidRDefault="0078030E" w:rsidP="0078030E">
      <w:pPr>
        <w:tabs>
          <w:tab w:val="left" w:pos="851"/>
        </w:tabs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78030E">
        <w:rPr>
          <w:b/>
          <w:iCs/>
          <w:w w:val="0"/>
          <w:sz w:val="28"/>
          <w:szCs w:val="28"/>
          <w:lang w:val="ru-RU"/>
        </w:rPr>
        <w:t>3.8. Модуль «Профориентация»</w:t>
      </w:r>
    </w:p>
    <w:p w:rsidR="0078030E" w:rsidRPr="0078030E" w:rsidRDefault="0078030E" w:rsidP="0078030E">
      <w:pPr>
        <w:wordWrap/>
        <w:ind w:firstLine="567"/>
        <w:jc w:val="left"/>
        <w:rPr>
          <w:rStyle w:val="CharAttribute502"/>
          <w:rFonts w:eastAsia="№Е"/>
          <w:i w:val="0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78030E">
        <w:rPr>
          <w:sz w:val="28"/>
          <w:szCs w:val="28"/>
          <w:lang w:val="ru-RU"/>
        </w:rPr>
        <w:t>профориентационно</w:t>
      </w:r>
      <w:proofErr w:type="spellEnd"/>
      <w:r w:rsidRPr="0078030E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8030E">
        <w:rPr>
          <w:sz w:val="28"/>
          <w:szCs w:val="28"/>
          <w:lang w:val="ru-RU"/>
        </w:rPr>
        <w:t>внепрофессиональную</w:t>
      </w:r>
      <w:proofErr w:type="spellEnd"/>
      <w:r w:rsidRPr="0078030E">
        <w:rPr>
          <w:sz w:val="28"/>
          <w:szCs w:val="28"/>
          <w:lang w:val="ru-RU"/>
        </w:rPr>
        <w:t xml:space="preserve"> составляющие такой деятельности:</w:t>
      </w:r>
      <w:r w:rsidRPr="0078030E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78030E" w:rsidRPr="0078030E" w:rsidRDefault="0078030E" w:rsidP="0078030E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  <w:lang w:eastAsia="ko-KR"/>
        </w:rPr>
      </w:pPr>
      <w:r w:rsidRPr="0078030E">
        <w:rPr>
          <w:rFonts w:ascii="Times New Roman" w:eastAsia="Calibri"/>
          <w:sz w:val="28"/>
          <w:szCs w:val="28"/>
          <w:lang w:eastAsia="ko-KR"/>
        </w:rPr>
        <w:t xml:space="preserve">циклы </w:t>
      </w:r>
      <w:proofErr w:type="spellStart"/>
      <w:r w:rsidRPr="0078030E">
        <w:rPr>
          <w:rFonts w:ascii="Times New Roman" w:eastAsia="Calibri"/>
          <w:sz w:val="28"/>
          <w:szCs w:val="28"/>
          <w:lang w:eastAsia="ko-KR"/>
        </w:rPr>
        <w:t>профориентационных</w:t>
      </w:r>
      <w:proofErr w:type="spellEnd"/>
      <w:r w:rsidRPr="0078030E">
        <w:rPr>
          <w:rFonts w:ascii="Times New Roman" w:eastAsia="Calibri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 w:rsidRPr="0078030E">
        <w:rPr>
          <w:rFonts w:ascii="Times New Roman" w:eastAsia="Calibri"/>
          <w:sz w:val="28"/>
          <w:szCs w:val="28"/>
          <w:lang w:val="ru-RU" w:eastAsia="ko-KR"/>
        </w:rPr>
        <w:t xml:space="preserve"> – «Мир профессий»</w:t>
      </w:r>
      <w:r w:rsidRPr="0078030E">
        <w:rPr>
          <w:rFonts w:ascii="Times New Roman" w:eastAsia="Calibri"/>
          <w:sz w:val="28"/>
          <w:szCs w:val="28"/>
          <w:lang w:eastAsia="ko-KR"/>
        </w:rPr>
        <w:t>;</w:t>
      </w:r>
    </w:p>
    <w:p w:rsidR="0078030E" w:rsidRPr="0078030E" w:rsidRDefault="0078030E" w:rsidP="0078030E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  <w:lang w:eastAsia="ko-KR"/>
        </w:rPr>
      </w:pPr>
      <w:proofErr w:type="spellStart"/>
      <w:r w:rsidRPr="0078030E">
        <w:rPr>
          <w:rFonts w:ascii="Times New Roman" w:eastAsia="Calibri"/>
          <w:sz w:val="28"/>
          <w:szCs w:val="28"/>
          <w:lang w:eastAsia="ko-KR"/>
        </w:rPr>
        <w:t>профориентационные</w:t>
      </w:r>
      <w:proofErr w:type="spellEnd"/>
      <w:r w:rsidRPr="0078030E">
        <w:rPr>
          <w:rFonts w:ascii="Times New Roman" w:eastAsia="Calibri"/>
          <w:sz w:val="28"/>
          <w:szCs w:val="28"/>
          <w:lang w:eastAsia="ko-KR"/>
        </w:rPr>
        <w:t xml:space="preserve"> игры:  деловые игры, </w:t>
      </w:r>
      <w:proofErr w:type="spellStart"/>
      <w:r w:rsidRPr="0078030E">
        <w:rPr>
          <w:rFonts w:ascii="Times New Roman" w:eastAsia="Calibri"/>
          <w:sz w:val="28"/>
          <w:szCs w:val="28"/>
          <w:lang w:eastAsia="ko-KR"/>
        </w:rPr>
        <w:t>квесты</w:t>
      </w:r>
      <w:proofErr w:type="spellEnd"/>
      <w:r w:rsidRPr="0078030E">
        <w:rPr>
          <w:rFonts w:ascii="Times New Roman" w:eastAsia="Calibri"/>
          <w:sz w:val="28"/>
          <w:szCs w:val="28"/>
          <w:lang w:eastAsia="ko-KR"/>
        </w:rPr>
        <w:t>,</w:t>
      </w:r>
      <w:r w:rsidRPr="0078030E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r w:rsidRPr="0078030E">
        <w:rPr>
          <w:rFonts w:ascii="Times New Roman" w:eastAsia="Calibri"/>
          <w:sz w:val="28"/>
          <w:szCs w:val="28"/>
          <w:lang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8030E" w:rsidRPr="0078030E" w:rsidRDefault="0078030E" w:rsidP="0078030E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  <w:lang w:eastAsia="ko-KR"/>
        </w:rPr>
      </w:pPr>
      <w:r w:rsidRPr="0078030E">
        <w:rPr>
          <w:rFonts w:ascii="Times New Roman" w:eastAsia="Calibri"/>
          <w:sz w:val="28"/>
          <w:szCs w:val="28"/>
          <w:lang w:eastAsia="ko-KR"/>
        </w:rPr>
        <w:lastRenderedPageBreak/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8030E" w:rsidRPr="0078030E" w:rsidRDefault="0078030E" w:rsidP="0078030E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  <w:lang w:val="ru-RU" w:eastAsia="ko-KR"/>
        </w:rPr>
      </w:pPr>
      <w:r w:rsidRPr="0078030E">
        <w:rPr>
          <w:rFonts w:ascii="Times New Roman" w:eastAsia="Calibri"/>
          <w:sz w:val="28"/>
          <w:szCs w:val="28"/>
          <w:lang w:eastAsia="ko-KR"/>
        </w:rPr>
        <w:t xml:space="preserve">посещение </w:t>
      </w:r>
      <w:r w:rsidRPr="0078030E">
        <w:rPr>
          <w:rFonts w:ascii="Times New Roman" w:eastAsia="Calibri"/>
          <w:sz w:val="28"/>
          <w:szCs w:val="28"/>
          <w:lang w:val="ru-RU" w:eastAsia="ko-KR"/>
        </w:rPr>
        <w:t>дней открытых дверей в средних специальных учебных заведениях и вузах;</w:t>
      </w:r>
    </w:p>
    <w:p w:rsidR="0078030E" w:rsidRPr="0078030E" w:rsidRDefault="0078030E" w:rsidP="0078030E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  <w:lang w:eastAsia="ko-KR"/>
        </w:rPr>
      </w:pPr>
      <w:r w:rsidRPr="0078030E">
        <w:rPr>
          <w:rFonts w:ascii="Times New Roman" w:eastAsia="Calibri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78030E">
        <w:rPr>
          <w:rFonts w:ascii="Times New Roman" w:eastAsia="Calibri"/>
          <w:sz w:val="28"/>
          <w:szCs w:val="28"/>
          <w:lang w:eastAsia="ko-KR"/>
        </w:rPr>
        <w:t>профориентационного</w:t>
      </w:r>
      <w:proofErr w:type="spellEnd"/>
      <w:r w:rsidRPr="0078030E">
        <w:rPr>
          <w:rFonts w:ascii="Times New Roman" w:eastAsia="Calibri"/>
          <w:sz w:val="28"/>
          <w:szCs w:val="28"/>
          <w:lang w:eastAsia="ko-KR"/>
        </w:rPr>
        <w:t xml:space="preserve"> </w:t>
      </w:r>
      <w:proofErr w:type="spellStart"/>
      <w:r w:rsidRPr="0078030E">
        <w:rPr>
          <w:rFonts w:ascii="Times New Roman" w:eastAsia="Calibri"/>
          <w:sz w:val="28"/>
          <w:szCs w:val="28"/>
          <w:lang w:eastAsia="ko-KR"/>
        </w:rPr>
        <w:t>онлайн-тестирования</w:t>
      </w:r>
      <w:proofErr w:type="spellEnd"/>
      <w:r w:rsidRPr="0078030E">
        <w:rPr>
          <w:rFonts w:ascii="Times New Roman" w:eastAsia="Calibri"/>
          <w:sz w:val="28"/>
          <w:szCs w:val="28"/>
          <w:lang w:eastAsia="ko-KR"/>
        </w:rPr>
        <w:t>;</w:t>
      </w:r>
    </w:p>
    <w:p w:rsidR="0078030E" w:rsidRPr="0078030E" w:rsidRDefault="0078030E" w:rsidP="0078030E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  <w:lang w:val="ru-RU"/>
        </w:rPr>
        <w:t xml:space="preserve">участие в работе </w:t>
      </w:r>
      <w:r w:rsidRPr="0078030E">
        <w:rPr>
          <w:rFonts w:ascii="Times New Roman"/>
          <w:sz w:val="28"/>
          <w:szCs w:val="28"/>
        </w:rPr>
        <w:t>всероссийск</w:t>
      </w:r>
      <w:r w:rsidRPr="0078030E">
        <w:rPr>
          <w:rFonts w:ascii="Times New Roman"/>
          <w:sz w:val="28"/>
          <w:szCs w:val="28"/>
          <w:lang w:val="ru-RU"/>
        </w:rPr>
        <w:t xml:space="preserve">их </w:t>
      </w:r>
      <w:proofErr w:type="spellStart"/>
      <w:r w:rsidRPr="0078030E">
        <w:rPr>
          <w:rFonts w:ascii="Times New Roman"/>
          <w:sz w:val="28"/>
          <w:szCs w:val="28"/>
          <w:lang w:val="ru-RU"/>
        </w:rPr>
        <w:t>профориентационных</w:t>
      </w:r>
      <w:proofErr w:type="spellEnd"/>
      <w:r w:rsidRPr="0078030E">
        <w:rPr>
          <w:rFonts w:ascii="Times New Roman"/>
          <w:sz w:val="28"/>
          <w:szCs w:val="28"/>
        </w:rPr>
        <w:t xml:space="preserve"> проект</w:t>
      </w:r>
      <w:r w:rsidRPr="0078030E">
        <w:rPr>
          <w:rFonts w:ascii="Times New Roman"/>
          <w:sz w:val="28"/>
          <w:szCs w:val="28"/>
          <w:lang w:val="ru-RU"/>
        </w:rPr>
        <w:t>ов, созданных в сети интернет</w:t>
      </w:r>
      <w:r w:rsidRPr="0078030E">
        <w:rPr>
          <w:rFonts w:ascii="Times New Roman"/>
          <w:sz w:val="28"/>
          <w:szCs w:val="28"/>
        </w:rPr>
        <w:t>;</w:t>
      </w:r>
    </w:p>
    <w:p w:rsidR="0078030E" w:rsidRPr="0078030E" w:rsidRDefault="0078030E" w:rsidP="0078030E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освоение школьниками основ профессии в рамках  </w:t>
      </w:r>
      <w:r w:rsidRPr="0078030E">
        <w:rPr>
          <w:rFonts w:ascii="Times New Roman"/>
          <w:sz w:val="28"/>
          <w:szCs w:val="28"/>
          <w:lang w:val="ru-RU"/>
        </w:rPr>
        <w:t>курсов внеурочной деятельности</w:t>
      </w:r>
      <w:r w:rsidRPr="0078030E">
        <w:rPr>
          <w:rFonts w:ascii="Times New Roman"/>
          <w:sz w:val="28"/>
          <w:szCs w:val="28"/>
        </w:rPr>
        <w:t xml:space="preserve">.  </w:t>
      </w:r>
    </w:p>
    <w:p w:rsidR="0078030E" w:rsidRPr="0078030E" w:rsidRDefault="0078030E" w:rsidP="0078030E">
      <w:pPr>
        <w:wordWrap/>
        <w:jc w:val="center"/>
        <w:rPr>
          <w:b/>
          <w:sz w:val="28"/>
          <w:szCs w:val="28"/>
          <w:lang w:val="ru-RU"/>
        </w:rPr>
      </w:pPr>
      <w:r w:rsidRPr="0078030E">
        <w:rPr>
          <w:b/>
          <w:w w:val="0"/>
          <w:sz w:val="28"/>
          <w:szCs w:val="28"/>
          <w:lang w:val="ru-RU"/>
        </w:rPr>
        <w:t xml:space="preserve">3.9. Модуль </w:t>
      </w:r>
      <w:r w:rsidRPr="0078030E">
        <w:rPr>
          <w:b/>
          <w:sz w:val="28"/>
          <w:szCs w:val="28"/>
          <w:lang w:val="ru-RU"/>
        </w:rPr>
        <w:t>«</w:t>
      </w:r>
      <w:proofErr w:type="gramStart"/>
      <w:r w:rsidRPr="0078030E">
        <w:rPr>
          <w:b/>
          <w:sz w:val="28"/>
          <w:szCs w:val="28"/>
          <w:lang w:val="ru-RU"/>
        </w:rPr>
        <w:t>Школьные</w:t>
      </w:r>
      <w:proofErr w:type="gramEnd"/>
      <w:r w:rsidRPr="0078030E">
        <w:rPr>
          <w:b/>
          <w:sz w:val="28"/>
          <w:szCs w:val="28"/>
          <w:lang w:val="ru-RU"/>
        </w:rPr>
        <w:t xml:space="preserve"> </w:t>
      </w:r>
      <w:proofErr w:type="spellStart"/>
      <w:r w:rsidRPr="0078030E">
        <w:rPr>
          <w:b/>
          <w:sz w:val="28"/>
          <w:szCs w:val="28"/>
          <w:lang w:val="ru-RU"/>
        </w:rPr>
        <w:t>медиа</w:t>
      </w:r>
      <w:proofErr w:type="spellEnd"/>
      <w:r w:rsidRPr="0078030E">
        <w:rPr>
          <w:b/>
          <w:sz w:val="28"/>
          <w:szCs w:val="28"/>
          <w:lang w:val="ru-RU"/>
        </w:rPr>
        <w:t>»</w:t>
      </w:r>
    </w:p>
    <w:p w:rsidR="0078030E" w:rsidRPr="0078030E" w:rsidRDefault="0078030E" w:rsidP="0078030E">
      <w:pPr>
        <w:wordWrap/>
        <w:ind w:firstLine="567"/>
        <w:jc w:val="left"/>
        <w:rPr>
          <w:i/>
          <w:sz w:val="28"/>
          <w:szCs w:val="28"/>
          <w:lang w:val="ru-RU"/>
        </w:rPr>
      </w:pPr>
      <w:r w:rsidRPr="0078030E">
        <w:rPr>
          <w:sz w:val="28"/>
          <w:szCs w:val="28"/>
          <w:shd w:val="clear" w:color="auto" w:fill="FFFFFF"/>
          <w:lang w:val="ru-RU"/>
        </w:rPr>
        <w:t xml:space="preserve">Цель школьных </w:t>
      </w:r>
      <w:proofErr w:type="spellStart"/>
      <w:r w:rsidRPr="0078030E">
        <w:rPr>
          <w:sz w:val="28"/>
          <w:szCs w:val="28"/>
          <w:shd w:val="clear" w:color="auto" w:fill="FFFFFF"/>
          <w:lang w:val="ru-RU"/>
        </w:rPr>
        <w:t>медиа</w:t>
      </w:r>
      <w:proofErr w:type="spellEnd"/>
      <w:r w:rsidRPr="0078030E">
        <w:rPr>
          <w:sz w:val="28"/>
          <w:szCs w:val="28"/>
          <w:shd w:val="clear" w:color="auto" w:fill="FFFFFF"/>
          <w:lang w:val="ru-RU"/>
        </w:rPr>
        <w:t xml:space="preserve">  – </w:t>
      </w:r>
      <w:r w:rsidRPr="0078030E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78030E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78030E">
        <w:rPr>
          <w:rFonts w:eastAsia="Calibri"/>
          <w:sz w:val="28"/>
          <w:szCs w:val="28"/>
          <w:lang w:val="ru-RU"/>
        </w:rPr>
        <w:t xml:space="preserve">Воспитательный потенциал школьных </w:t>
      </w:r>
      <w:proofErr w:type="spellStart"/>
      <w:r w:rsidRPr="0078030E">
        <w:rPr>
          <w:rFonts w:eastAsia="Calibri"/>
          <w:sz w:val="28"/>
          <w:szCs w:val="28"/>
          <w:lang w:val="ru-RU"/>
        </w:rPr>
        <w:t>медиа</w:t>
      </w:r>
      <w:proofErr w:type="spellEnd"/>
      <w:r w:rsidRPr="0078030E">
        <w:rPr>
          <w:rFonts w:eastAsia="Calibri"/>
          <w:sz w:val="28"/>
          <w:szCs w:val="28"/>
          <w:lang w:val="ru-RU"/>
        </w:rPr>
        <w:t xml:space="preserve"> реализуется в рамках следующих видов и форм деятельности:</w:t>
      </w:r>
    </w:p>
    <w:p w:rsidR="0078030E" w:rsidRPr="0078030E" w:rsidRDefault="0078030E" w:rsidP="0078030E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 w:eastAsia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78030E">
        <w:rPr>
          <w:rFonts w:ascii="Times New Roman"/>
          <w:sz w:val="28"/>
          <w:szCs w:val="28"/>
        </w:rPr>
        <w:t xml:space="preserve"> мероприятий</w:t>
      </w:r>
      <w:r w:rsidRPr="0078030E">
        <w:rPr>
          <w:rFonts w:ascii="Times New Roman"/>
          <w:sz w:val="28"/>
          <w:szCs w:val="28"/>
          <w:lang w:val="ru-RU"/>
        </w:rPr>
        <w:t>,</w:t>
      </w:r>
      <w:r w:rsidRPr="0078030E">
        <w:rPr>
          <w:rFonts w:ascii="Times New Roman" w:eastAsia="Times New Roman"/>
          <w:sz w:val="28"/>
          <w:szCs w:val="28"/>
        </w:rPr>
        <w:t xml:space="preserve"> кружков, секций, деятельности органов ученического самоуправления; </w:t>
      </w:r>
      <w:r w:rsidRPr="0078030E">
        <w:rPr>
          <w:rFonts w:ascii="Times New Roman"/>
          <w:sz w:val="28"/>
          <w:szCs w:val="28"/>
        </w:rPr>
        <w:t>размещ</w:t>
      </w:r>
      <w:r w:rsidRPr="0078030E">
        <w:rPr>
          <w:rFonts w:ascii="Times New Roman"/>
          <w:sz w:val="28"/>
          <w:szCs w:val="28"/>
          <w:lang w:val="ru-RU"/>
        </w:rPr>
        <w:t>ение</w:t>
      </w:r>
      <w:r w:rsidRPr="0078030E">
        <w:rPr>
          <w:rFonts w:ascii="Times New Roman"/>
          <w:sz w:val="28"/>
          <w:szCs w:val="28"/>
        </w:rPr>
        <w:t xml:space="preserve"> </w:t>
      </w:r>
      <w:r w:rsidRPr="0078030E">
        <w:rPr>
          <w:rFonts w:ascii="Times New Roman"/>
          <w:sz w:val="28"/>
          <w:szCs w:val="28"/>
          <w:lang w:val="ru-RU"/>
        </w:rPr>
        <w:t xml:space="preserve">созданных детьми </w:t>
      </w:r>
      <w:r w:rsidRPr="0078030E">
        <w:rPr>
          <w:rFonts w:ascii="Times New Roman"/>
          <w:sz w:val="28"/>
          <w:szCs w:val="28"/>
        </w:rPr>
        <w:t>рассказ</w:t>
      </w:r>
      <w:r w:rsidRPr="0078030E">
        <w:rPr>
          <w:rFonts w:ascii="Times New Roman"/>
          <w:sz w:val="28"/>
          <w:szCs w:val="28"/>
          <w:lang w:val="ru-RU"/>
        </w:rPr>
        <w:t>ов</w:t>
      </w:r>
      <w:r w:rsidRPr="0078030E">
        <w:rPr>
          <w:rFonts w:ascii="Times New Roman"/>
          <w:sz w:val="28"/>
          <w:szCs w:val="28"/>
        </w:rPr>
        <w:t>, стих</w:t>
      </w:r>
      <w:r w:rsidRPr="0078030E">
        <w:rPr>
          <w:rFonts w:ascii="Times New Roman"/>
          <w:sz w:val="28"/>
          <w:szCs w:val="28"/>
          <w:lang w:val="ru-RU"/>
        </w:rPr>
        <w:t>ов</w:t>
      </w:r>
      <w:r w:rsidRPr="0078030E">
        <w:rPr>
          <w:rFonts w:ascii="Times New Roman"/>
          <w:sz w:val="28"/>
          <w:szCs w:val="28"/>
        </w:rPr>
        <w:t>, сказ</w:t>
      </w:r>
      <w:r w:rsidRPr="0078030E">
        <w:rPr>
          <w:rFonts w:ascii="Times New Roman"/>
          <w:sz w:val="28"/>
          <w:szCs w:val="28"/>
          <w:lang w:val="ru-RU"/>
        </w:rPr>
        <w:t>ок</w:t>
      </w:r>
      <w:r w:rsidRPr="0078030E">
        <w:rPr>
          <w:rFonts w:ascii="Times New Roman"/>
          <w:sz w:val="28"/>
          <w:szCs w:val="28"/>
        </w:rPr>
        <w:t>, репортаж</w:t>
      </w:r>
      <w:r w:rsidRPr="0078030E">
        <w:rPr>
          <w:rFonts w:ascii="Times New Roman"/>
          <w:sz w:val="28"/>
          <w:szCs w:val="28"/>
          <w:lang w:val="ru-RU"/>
        </w:rPr>
        <w:t>ей</w:t>
      </w:r>
      <w:r w:rsidRPr="0078030E">
        <w:rPr>
          <w:rFonts w:ascii="Times New Roman"/>
          <w:sz w:val="28"/>
          <w:szCs w:val="28"/>
        </w:rPr>
        <w:t>;</w:t>
      </w:r>
    </w:p>
    <w:p w:rsidR="0078030E" w:rsidRPr="0078030E" w:rsidRDefault="0078030E" w:rsidP="0078030E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 w:eastAsia="Times New Roman"/>
          <w:sz w:val="28"/>
          <w:szCs w:val="28"/>
        </w:rPr>
        <w:t xml:space="preserve">участие школьников в конкурсах </w:t>
      </w:r>
      <w:r w:rsidRPr="0078030E">
        <w:rPr>
          <w:rFonts w:ascii="Times New Roman"/>
          <w:sz w:val="28"/>
          <w:szCs w:val="28"/>
          <w:shd w:val="clear" w:color="auto" w:fill="FFFFFF"/>
        </w:rPr>
        <w:t xml:space="preserve">школьных </w:t>
      </w:r>
      <w:proofErr w:type="spellStart"/>
      <w:r w:rsidRPr="0078030E">
        <w:rPr>
          <w:rFonts w:ascii="Times New Roman"/>
          <w:sz w:val="28"/>
          <w:szCs w:val="28"/>
          <w:shd w:val="clear" w:color="auto" w:fill="FFFFFF"/>
        </w:rPr>
        <w:t>медиа</w:t>
      </w:r>
      <w:proofErr w:type="spellEnd"/>
      <w:r w:rsidRPr="0078030E">
        <w:rPr>
          <w:rFonts w:ascii="Times New Roman"/>
          <w:sz w:val="28"/>
          <w:szCs w:val="28"/>
          <w:shd w:val="clear" w:color="auto" w:fill="FFFFFF"/>
        </w:rPr>
        <w:t>.</w:t>
      </w:r>
    </w:p>
    <w:p w:rsidR="0078030E" w:rsidRPr="0078030E" w:rsidRDefault="0078030E" w:rsidP="0078030E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8"/>
          <w:szCs w:val="28"/>
        </w:rPr>
      </w:pPr>
    </w:p>
    <w:p w:rsidR="0078030E" w:rsidRPr="0078030E" w:rsidRDefault="0078030E" w:rsidP="0078030E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 w:rsidRPr="0078030E">
        <w:rPr>
          <w:b/>
          <w:w w:val="0"/>
          <w:sz w:val="28"/>
          <w:szCs w:val="28"/>
          <w:lang w:val="ru-RU"/>
        </w:rPr>
        <w:t xml:space="preserve">3.10. Модуль </w:t>
      </w:r>
      <w:r w:rsidRPr="0078030E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78030E" w:rsidRPr="0078030E" w:rsidRDefault="0078030E" w:rsidP="0078030E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Cs w:val="28"/>
        </w:rPr>
      </w:pPr>
      <w:r w:rsidRPr="0078030E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8030E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78030E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78030E">
        <w:rPr>
          <w:rStyle w:val="CharAttribute502"/>
          <w:rFonts w:eastAsia="№Е"/>
          <w:i w:val="0"/>
          <w:szCs w:val="28"/>
        </w:rPr>
        <w:t xml:space="preserve">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оформление интерьера школьных помещений (вестибюля, коридоров, рекреаций, </w:t>
      </w:r>
      <w:r w:rsidRPr="0078030E">
        <w:rPr>
          <w:rFonts w:ascii="Times New Roman"/>
          <w:sz w:val="28"/>
          <w:szCs w:val="28"/>
          <w:lang w:val="ru-RU"/>
        </w:rPr>
        <w:t>актового зала, окна</w:t>
      </w:r>
      <w:r w:rsidRPr="0078030E">
        <w:rPr>
          <w:rFonts w:ascii="Times New Roman"/>
          <w:sz w:val="28"/>
          <w:szCs w:val="28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78030E">
        <w:rPr>
          <w:rFonts w:ascii="Times New Roman"/>
          <w:sz w:val="28"/>
          <w:szCs w:val="28"/>
        </w:rPr>
        <w:t>внеучебные</w:t>
      </w:r>
      <w:proofErr w:type="spellEnd"/>
      <w:r w:rsidRPr="0078030E">
        <w:rPr>
          <w:rFonts w:ascii="Times New Roman"/>
          <w:sz w:val="28"/>
          <w:szCs w:val="28"/>
        </w:rPr>
        <w:t xml:space="preserve"> занятия;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78030E">
        <w:rPr>
          <w:rFonts w:ascii="Times New Roman"/>
          <w:sz w:val="28"/>
          <w:szCs w:val="28"/>
        </w:rPr>
        <w:t>фотоотчетов</w:t>
      </w:r>
      <w:proofErr w:type="spellEnd"/>
      <w:r w:rsidRPr="0078030E">
        <w:rPr>
          <w:rFonts w:ascii="Times New Roman"/>
          <w:sz w:val="28"/>
          <w:szCs w:val="28"/>
        </w:rPr>
        <w:t xml:space="preserve"> об интересных событиях, </w:t>
      </w:r>
      <w:r w:rsidRPr="0078030E">
        <w:rPr>
          <w:rFonts w:ascii="Times New Roman"/>
          <w:sz w:val="28"/>
          <w:szCs w:val="28"/>
          <w:lang w:val="ru-RU"/>
        </w:rPr>
        <w:t>происходящих</w:t>
      </w:r>
      <w:r w:rsidRPr="0078030E">
        <w:rPr>
          <w:rFonts w:ascii="Times New Roman"/>
          <w:sz w:val="28"/>
          <w:szCs w:val="28"/>
        </w:rPr>
        <w:t xml:space="preserve"> в школе;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озеленение</w:t>
      </w:r>
      <w:r w:rsidRPr="0078030E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78030E">
        <w:rPr>
          <w:rFonts w:ascii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78030E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78030E">
        <w:rPr>
          <w:rFonts w:ascii="Times New Roman"/>
          <w:sz w:val="28"/>
          <w:szCs w:val="28"/>
        </w:rPr>
        <w:t xml:space="preserve"> </w:t>
      </w:r>
    </w:p>
    <w:p w:rsidR="0078030E" w:rsidRPr="0078030E" w:rsidRDefault="0078030E" w:rsidP="0078030E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lastRenderedPageBreak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8030E" w:rsidRPr="0078030E" w:rsidRDefault="0078030E" w:rsidP="0078030E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78030E" w:rsidRPr="0078030E" w:rsidRDefault="0078030E" w:rsidP="0078030E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8"/>
          <w:szCs w:val="28"/>
          <w:lang w:val="ru-RU"/>
        </w:rPr>
      </w:pPr>
      <w:r w:rsidRPr="0078030E">
        <w:rPr>
          <w:rStyle w:val="CharAttribute526"/>
          <w:rFonts w:eastAsia="№Е"/>
          <w:szCs w:val="28"/>
          <w:lang w:val="ru-RU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78030E">
        <w:rPr>
          <w:sz w:val="28"/>
          <w:szCs w:val="28"/>
          <w:lang w:val="ru-RU"/>
        </w:rPr>
        <w:t>–</w:t>
      </w:r>
      <w:r w:rsidRPr="0078030E">
        <w:rPr>
          <w:rStyle w:val="CharAttribute526"/>
          <w:rFonts w:eastAsia="№Е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78030E" w:rsidRPr="0078030E" w:rsidRDefault="0078030E" w:rsidP="0078030E">
      <w:pPr>
        <w:numPr>
          <w:ilvl w:val="0"/>
          <w:numId w:val="43"/>
        </w:numPr>
        <w:tabs>
          <w:tab w:val="left" w:pos="851"/>
        </w:tabs>
        <w:wordWrap/>
        <w:ind w:left="0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78030E" w:rsidRPr="0078030E" w:rsidRDefault="0078030E" w:rsidP="0078030E">
      <w:pPr>
        <w:tabs>
          <w:tab w:val="left" w:pos="851"/>
        </w:tabs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78030E" w:rsidRPr="0078030E" w:rsidRDefault="0078030E" w:rsidP="0078030E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 w:rsidRPr="0078030E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78030E">
        <w:rPr>
          <w:b/>
          <w:sz w:val="28"/>
          <w:szCs w:val="28"/>
          <w:lang w:val="ru-RU"/>
        </w:rPr>
        <w:t>«Работа с родителями»</w:t>
      </w:r>
    </w:p>
    <w:p w:rsidR="0078030E" w:rsidRPr="0078030E" w:rsidRDefault="0078030E" w:rsidP="0078030E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Cs w:val="28"/>
          <w:lang w:val="ru-RU"/>
        </w:rPr>
      </w:pPr>
      <w:r w:rsidRPr="0078030E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78030E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78030E" w:rsidRPr="0078030E" w:rsidRDefault="0078030E" w:rsidP="0078030E">
      <w:pPr>
        <w:pStyle w:val="ParaAttribute38"/>
        <w:ind w:right="0" w:firstLine="567"/>
        <w:jc w:val="left"/>
        <w:rPr>
          <w:rStyle w:val="CharAttribute502"/>
          <w:rFonts w:eastAsia="№Е"/>
          <w:b/>
          <w:szCs w:val="28"/>
        </w:rPr>
      </w:pPr>
      <w:r w:rsidRPr="0078030E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  <w:lang w:val="ru-RU"/>
        </w:rPr>
        <w:t>О</w:t>
      </w:r>
      <w:proofErr w:type="spellStart"/>
      <w:r w:rsidRPr="0078030E">
        <w:rPr>
          <w:rFonts w:ascii="Times New Roman"/>
          <w:sz w:val="28"/>
          <w:szCs w:val="28"/>
        </w:rPr>
        <w:t>бщешкольный</w:t>
      </w:r>
      <w:proofErr w:type="spellEnd"/>
      <w:r w:rsidRPr="0078030E">
        <w:rPr>
          <w:rFonts w:ascii="Times New Roman"/>
          <w:sz w:val="28"/>
          <w:szCs w:val="28"/>
        </w:rPr>
        <w:t xml:space="preserve"> </w:t>
      </w:r>
      <w:r w:rsidRPr="0078030E">
        <w:rPr>
          <w:rFonts w:ascii="Times New Roman"/>
          <w:sz w:val="28"/>
          <w:szCs w:val="28"/>
          <w:lang w:val="ru-RU"/>
        </w:rPr>
        <w:t xml:space="preserve"> Совет Родителей</w:t>
      </w:r>
      <w:r w:rsidRPr="0078030E">
        <w:rPr>
          <w:rFonts w:ascii="Times New Roman"/>
          <w:sz w:val="28"/>
          <w:szCs w:val="28"/>
        </w:rPr>
        <w:t>, участвующи</w:t>
      </w:r>
      <w:r w:rsidRPr="0078030E">
        <w:rPr>
          <w:rFonts w:ascii="Times New Roman"/>
          <w:sz w:val="28"/>
          <w:szCs w:val="28"/>
          <w:lang w:val="ru-RU"/>
        </w:rPr>
        <w:t>й</w:t>
      </w:r>
      <w:r w:rsidRPr="0078030E">
        <w:rPr>
          <w:rFonts w:ascii="Times New Roman"/>
          <w:sz w:val="28"/>
          <w:szCs w:val="28"/>
        </w:rPr>
        <w:t xml:space="preserve"> в управлении </w:t>
      </w:r>
      <w:r w:rsidRPr="0078030E">
        <w:rPr>
          <w:rFonts w:ascii="Times New Roman"/>
          <w:sz w:val="28"/>
          <w:szCs w:val="28"/>
          <w:lang w:val="ru-RU"/>
        </w:rPr>
        <w:t>школой</w:t>
      </w:r>
      <w:r w:rsidRPr="0078030E">
        <w:rPr>
          <w:rFonts w:ascii="Times New Roman"/>
          <w:sz w:val="28"/>
          <w:szCs w:val="28"/>
        </w:rPr>
        <w:t xml:space="preserve"> и решении вопросов воспитания и социализации их детей;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    </w:t>
      </w:r>
      <w:r w:rsidRPr="0078030E">
        <w:rPr>
          <w:rFonts w:ascii="Times New Roman"/>
          <w:sz w:val="28"/>
          <w:szCs w:val="28"/>
          <w:lang w:val="ru-RU"/>
        </w:rPr>
        <w:t xml:space="preserve">«Родительский всеобуч» - </w:t>
      </w:r>
      <w:r w:rsidRPr="0078030E">
        <w:rPr>
          <w:rFonts w:ascii="Times New Roman"/>
          <w:sz w:val="28"/>
          <w:szCs w:val="28"/>
        </w:rPr>
        <w:t xml:space="preserve"> педагогическое просвещение родителей по вопросам воспитания детей</w:t>
      </w:r>
      <w:r w:rsidRPr="0078030E">
        <w:rPr>
          <w:rFonts w:ascii="Times New Roman"/>
          <w:sz w:val="28"/>
          <w:szCs w:val="28"/>
          <w:lang w:val="ru-RU"/>
        </w:rPr>
        <w:t>, в ходе которого</w:t>
      </w:r>
      <w:r w:rsidRPr="0078030E">
        <w:rPr>
          <w:rFonts w:ascii="Times New Roman"/>
          <w:sz w:val="28"/>
          <w:szCs w:val="28"/>
        </w:rPr>
        <w:t xml:space="preserve">  родители  получа</w:t>
      </w:r>
      <w:r w:rsidRPr="0078030E">
        <w:rPr>
          <w:rFonts w:ascii="Times New Roman"/>
          <w:sz w:val="28"/>
          <w:szCs w:val="28"/>
          <w:lang w:val="ru-RU"/>
        </w:rPr>
        <w:t>ют</w:t>
      </w:r>
      <w:r w:rsidRPr="0078030E">
        <w:rPr>
          <w:rFonts w:ascii="Times New Roman"/>
          <w:sz w:val="28"/>
          <w:szCs w:val="28"/>
        </w:rPr>
        <w:t xml:space="preserve">  рекомендации </w:t>
      </w:r>
      <w:r w:rsidRPr="0078030E">
        <w:rPr>
          <w:rFonts w:ascii="Times New Roman"/>
          <w:sz w:val="28"/>
          <w:szCs w:val="28"/>
          <w:lang w:val="ru-RU"/>
        </w:rPr>
        <w:t>классных руководителей</w:t>
      </w:r>
      <w:r w:rsidRPr="0078030E">
        <w:rPr>
          <w:rFonts w:ascii="Times New Roman"/>
          <w:sz w:val="28"/>
          <w:szCs w:val="28"/>
        </w:rPr>
        <w:t xml:space="preserve"> и обменива</w:t>
      </w:r>
      <w:r w:rsidRPr="0078030E">
        <w:rPr>
          <w:rFonts w:ascii="Times New Roman"/>
          <w:sz w:val="28"/>
          <w:szCs w:val="28"/>
          <w:lang w:val="ru-RU"/>
        </w:rPr>
        <w:t>ют</w:t>
      </w:r>
      <w:proofErr w:type="spellStart"/>
      <w:r w:rsidRPr="0078030E">
        <w:rPr>
          <w:rFonts w:ascii="Times New Roman"/>
          <w:sz w:val="28"/>
          <w:szCs w:val="28"/>
        </w:rPr>
        <w:t>ся</w:t>
      </w:r>
      <w:proofErr w:type="spellEnd"/>
      <w:r w:rsidRPr="0078030E">
        <w:rPr>
          <w:rFonts w:ascii="Times New Roman"/>
          <w:sz w:val="28"/>
          <w:szCs w:val="28"/>
        </w:rPr>
        <w:t xml:space="preserve"> собственным творческим опытом и находками в деле воспитания детей</w:t>
      </w:r>
      <w:r w:rsidRPr="0078030E">
        <w:rPr>
          <w:rFonts w:ascii="Times New Roman"/>
          <w:sz w:val="28"/>
          <w:szCs w:val="28"/>
          <w:lang w:val="ru-RU"/>
        </w:rPr>
        <w:t>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78030E" w:rsidRPr="0078030E" w:rsidRDefault="0078030E" w:rsidP="0078030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8"/>
          <w:szCs w:val="28"/>
        </w:rPr>
      </w:pPr>
      <w:r w:rsidRPr="0078030E">
        <w:rPr>
          <w:rFonts w:ascii="Times New Roman"/>
          <w:b/>
          <w:i/>
          <w:sz w:val="28"/>
          <w:szCs w:val="28"/>
        </w:rPr>
        <w:t xml:space="preserve"> На индивидуальном уровне: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  <w:lang w:val="ru-RU"/>
        </w:rPr>
        <w:t>обращение к</w:t>
      </w:r>
      <w:r w:rsidRPr="0078030E">
        <w:rPr>
          <w:rFonts w:ascii="Times New Roman"/>
          <w:sz w:val="28"/>
          <w:szCs w:val="28"/>
        </w:rPr>
        <w:t xml:space="preserve"> специалист</w:t>
      </w:r>
      <w:r w:rsidRPr="0078030E">
        <w:rPr>
          <w:rFonts w:ascii="Times New Roman"/>
          <w:sz w:val="28"/>
          <w:szCs w:val="28"/>
          <w:lang w:val="ru-RU"/>
        </w:rPr>
        <w:t>ам</w:t>
      </w:r>
      <w:r w:rsidRPr="0078030E">
        <w:rPr>
          <w:rFonts w:ascii="Times New Roman"/>
          <w:sz w:val="28"/>
          <w:szCs w:val="28"/>
        </w:rPr>
        <w:t xml:space="preserve"> по запросу родителей для решения острых конфликтных ситуаций;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78030E">
        <w:rPr>
          <w:rFonts w:ascii="Times New Roman"/>
          <w:sz w:val="28"/>
          <w:szCs w:val="28"/>
        </w:rPr>
        <w:t>внутриклассных</w:t>
      </w:r>
      <w:proofErr w:type="spellEnd"/>
      <w:r w:rsidRPr="0078030E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78030E" w:rsidRPr="0078030E" w:rsidRDefault="0078030E" w:rsidP="0078030E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030E">
        <w:rPr>
          <w:rFonts w:ascii="Times New Roman"/>
          <w:sz w:val="28"/>
          <w:szCs w:val="28"/>
        </w:rPr>
        <w:t xml:space="preserve">индивидуальное консультирование </w:t>
      </w:r>
      <w:proofErr w:type="spellStart"/>
      <w:r w:rsidRPr="0078030E">
        <w:rPr>
          <w:rFonts w:ascii="Times New Roman"/>
          <w:sz w:val="28"/>
          <w:szCs w:val="28"/>
        </w:rPr>
        <w:t>c</w:t>
      </w:r>
      <w:proofErr w:type="spellEnd"/>
      <w:r w:rsidRPr="0078030E">
        <w:rPr>
          <w:rFonts w:ascii="Times New Roman"/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78030E" w:rsidRPr="0078030E" w:rsidRDefault="0078030E" w:rsidP="0078030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</w:p>
    <w:p w:rsidR="0078030E" w:rsidRPr="0078030E" w:rsidRDefault="0078030E" w:rsidP="0078030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78030E">
        <w:rPr>
          <w:rFonts w:ascii="Times New Roman"/>
          <w:b/>
          <w:iCs/>
          <w:color w:val="000000"/>
          <w:w w:val="0"/>
          <w:sz w:val="28"/>
          <w:szCs w:val="28"/>
        </w:rPr>
        <w:lastRenderedPageBreak/>
        <w:t xml:space="preserve">4. </w:t>
      </w:r>
      <w:r w:rsidRPr="0078030E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78030E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78030E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78030E">
        <w:rPr>
          <w:rFonts w:ascii="Times New Roman"/>
          <w:b/>
          <w:iCs/>
          <w:color w:val="000000"/>
          <w:w w:val="0"/>
          <w:sz w:val="28"/>
          <w:szCs w:val="28"/>
        </w:rPr>
        <w:t xml:space="preserve"> ВОСПИТАТЕЛЬНО</w:t>
      </w:r>
      <w:r w:rsidRPr="0078030E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78030E" w:rsidRPr="0078030E" w:rsidRDefault="0078030E" w:rsidP="0078030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Самоанализ осуществляется ежегодно силами самой школы.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78030E">
        <w:rPr>
          <w:sz w:val="28"/>
          <w:szCs w:val="28"/>
          <w:lang w:val="ru-RU"/>
        </w:rPr>
        <w:t>отношение</w:t>
      </w:r>
      <w:proofErr w:type="gramEnd"/>
      <w:r w:rsidRPr="0078030E">
        <w:rPr>
          <w:sz w:val="28"/>
          <w:szCs w:val="28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78030E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78030E"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b/>
          <w:bCs/>
          <w:i/>
          <w:sz w:val="28"/>
          <w:szCs w:val="28"/>
          <w:lang w:val="ru-RU"/>
        </w:rPr>
      </w:pPr>
      <w:r w:rsidRPr="0078030E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78030E">
        <w:rPr>
          <w:iCs/>
          <w:sz w:val="28"/>
          <w:szCs w:val="28"/>
          <w:lang w:val="ru-RU"/>
        </w:rPr>
        <w:t>над</w:t>
      </w:r>
      <w:proofErr w:type="gramEnd"/>
      <w:r w:rsidRPr="0078030E">
        <w:rPr>
          <w:iCs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b/>
          <w:bCs/>
          <w:i/>
          <w:sz w:val="28"/>
          <w:szCs w:val="28"/>
          <w:lang w:val="ru-RU"/>
        </w:rPr>
      </w:pPr>
      <w:r w:rsidRPr="0078030E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 w:rsidR="0078030E" w:rsidRPr="0078030E" w:rsidRDefault="0078030E" w:rsidP="0078030E">
      <w:pPr>
        <w:wordWrap/>
        <w:adjustRightInd w:val="0"/>
        <w:ind w:firstLine="567"/>
        <w:jc w:val="left"/>
        <w:rPr>
          <w:iCs/>
          <w:color w:val="000000"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</w:t>
      </w:r>
      <w:r w:rsidRPr="0078030E">
        <w:rPr>
          <w:iCs/>
          <w:sz w:val="28"/>
          <w:szCs w:val="28"/>
          <w:lang w:val="ru-RU"/>
        </w:rPr>
        <w:lastRenderedPageBreak/>
        <w:t xml:space="preserve">наличие в школе </w:t>
      </w:r>
      <w:r w:rsidRPr="0078030E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78030E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78030E">
        <w:rPr>
          <w:iCs/>
          <w:color w:val="000000"/>
          <w:sz w:val="28"/>
          <w:szCs w:val="28"/>
          <w:lang w:val="ru-RU"/>
        </w:rPr>
        <w:t xml:space="preserve">.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Способами</w:t>
      </w:r>
      <w:r w:rsidRPr="0078030E">
        <w:rPr>
          <w:i/>
          <w:sz w:val="28"/>
          <w:szCs w:val="28"/>
          <w:lang w:val="ru-RU"/>
        </w:rPr>
        <w:t xml:space="preserve"> </w:t>
      </w:r>
      <w:r w:rsidRPr="0078030E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78030E">
        <w:rPr>
          <w:iCs/>
          <w:sz w:val="28"/>
          <w:szCs w:val="28"/>
          <w:lang w:val="ru-RU"/>
        </w:rPr>
        <w:t>с</w:t>
      </w:r>
      <w:proofErr w:type="gramEnd"/>
      <w:r w:rsidRPr="0078030E">
        <w:rPr>
          <w:iCs/>
          <w:sz w:val="28"/>
          <w:szCs w:val="28"/>
          <w:lang w:val="ru-RU"/>
        </w:rPr>
        <w:t xml:space="preserve">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 xml:space="preserve">- качеством проводимых </w:t>
      </w:r>
      <w:r w:rsidRPr="0078030E">
        <w:rPr>
          <w:sz w:val="28"/>
          <w:szCs w:val="28"/>
          <w:lang w:val="ru-RU"/>
        </w:rPr>
        <w:t>о</w:t>
      </w:r>
      <w:r w:rsidRPr="0078030E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78030E">
        <w:rPr>
          <w:sz w:val="28"/>
          <w:szCs w:val="28"/>
          <w:lang w:val="ru-RU"/>
        </w:rPr>
        <w:t>дел;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- качеством организуемой в школе</w:t>
      </w:r>
      <w:r w:rsidRPr="0078030E">
        <w:rPr>
          <w:sz w:val="28"/>
          <w:szCs w:val="28"/>
          <w:lang w:val="ru-RU"/>
        </w:rPr>
        <w:t xml:space="preserve"> внеурочной деятельности;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78030E">
        <w:rPr>
          <w:sz w:val="28"/>
          <w:szCs w:val="28"/>
          <w:lang w:val="ru-RU"/>
        </w:rPr>
        <w:t>ученического самоуправления;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- качеством</w:t>
      </w:r>
      <w:r w:rsidRPr="0078030E">
        <w:rPr>
          <w:sz w:val="28"/>
          <w:szCs w:val="28"/>
          <w:lang w:val="ru-RU"/>
        </w:rPr>
        <w:t xml:space="preserve"> функционирующих на базе школы д</w:t>
      </w:r>
      <w:r w:rsidRPr="0078030E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- качеством</w:t>
      </w:r>
      <w:r w:rsidRPr="0078030E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походов; 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- качеством</w:t>
      </w:r>
      <w:r w:rsidRPr="0078030E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78030E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78030E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- качеством</w:t>
      </w:r>
      <w:r w:rsidRPr="0078030E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proofErr w:type="gramStart"/>
      <w:r w:rsidRPr="0078030E">
        <w:rPr>
          <w:rStyle w:val="CharAttribute484"/>
          <w:rFonts w:eastAsia="№Е"/>
          <w:i w:val="0"/>
          <w:szCs w:val="28"/>
          <w:lang w:val="ru-RU"/>
        </w:rPr>
        <w:t>школьных</w:t>
      </w:r>
      <w:proofErr w:type="gramEnd"/>
      <w:r w:rsidRPr="0078030E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78030E">
        <w:rPr>
          <w:rStyle w:val="CharAttribute484"/>
          <w:rFonts w:eastAsia="№Е"/>
          <w:i w:val="0"/>
          <w:szCs w:val="28"/>
          <w:lang w:val="ru-RU"/>
        </w:rPr>
        <w:t>медиа</w:t>
      </w:r>
      <w:proofErr w:type="spellEnd"/>
      <w:r w:rsidRPr="0078030E">
        <w:rPr>
          <w:rStyle w:val="CharAttribute484"/>
          <w:rFonts w:eastAsia="№Е"/>
          <w:i w:val="0"/>
          <w:szCs w:val="28"/>
          <w:lang w:val="ru-RU"/>
        </w:rPr>
        <w:t>;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- качеством</w:t>
      </w:r>
      <w:r w:rsidRPr="0078030E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 xml:space="preserve">Итогом самоанализа </w:t>
      </w:r>
      <w:r w:rsidRPr="0078030E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78030E" w:rsidRPr="0078030E" w:rsidRDefault="0078030E" w:rsidP="0078030E">
      <w:pPr>
        <w:ind w:firstLine="709"/>
        <w:jc w:val="center"/>
        <w:rPr>
          <w:b/>
          <w:iCs/>
          <w:sz w:val="28"/>
          <w:szCs w:val="28"/>
          <w:lang w:val="ru-RU"/>
        </w:rPr>
      </w:pPr>
      <w:r w:rsidRPr="0078030E"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78030E" w:rsidRPr="0078030E" w:rsidRDefault="0078030E" w:rsidP="0078030E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78030E">
        <w:rPr>
          <w:iCs/>
          <w:sz w:val="28"/>
          <w:szCs w:val="28"/>
          <w:lang w:val="ru-RU"/>
        </w:rPr>
        <w:t>International</w:t>
      </w:r>
      <w:proofErr w:type="spellEnd"/>
      <w:r w:rsidRPr="0078030E">
        <w:rPr>
          <w:iCs/>
          <w:sz w:val="28"/>
          <w:szCs w:val="28"/>
          <w:lang w:val="ru-RU"/>
        </w:rPr>
        <w:t xml:space="preserve"> </w:t>
      </w:r>
      <w:proofErr w:type="spellStart"/>
      <w:r w:rsidRPr="0078030E">
        <w:rPr>
          <w:iCs/>
          <w:sz w:val="28"/>
          <w:szCs w:val="28"/>
          <w:lang w:val="ru-RU"/>
        </w:rPr>
        <w:t>conference</w:t>
      </w:r>
      <w:proofErr w:type="spellEnd"/>
      <w:r w:rsidRPr="0078030E">
        <w:rPr>
          <w:iCs/>
          <w:sz w:val="28"/>
          <w:szCs w:val="28"/>
          <w:lang w:val="ru-RU"/>
        </w:rPr>
        <w:t xml:space="preserve"> “</w:t>
      </w:r>
      <w:proofErr w:type="spellStart"/>
      <w:r w:rsidRPr="0078030E">
        <w:rPr>
          <w:iCs/>
          <w:sz w:val="28"/>
          <w:szCs w:val="28"/>
          <w:lang w:val="ru-RU"/>
        </w:rPr>
        <w:t>Education</w:t>
      </w:r>
      <w:proofErr w:type="spellEnd"/>
      <w:r w:rsidRPr="0078030E">
        <w:rPr>
          <w:iCs/>
          <w:sz w:val="28"/>
          <w:szCs w:val="28"/>
          <w:lang w:val="ru-RU"/>
        </w:rPr>
        <w:t xml:space="preserve"> </w:t>
      </w:r>
      <w:proofErr w:type="spellStart"/>
      <w:r w:rsidRPr="0078030E">
        <w:rPr>
          <w:iCs/>
          <w:sz w:val="28"/>
          <w:szCs w:val="28"/>
          <w:lang w:val="ru-RU"/>
        </w:rPr>
        <w:t>Environment</w:t>
      </w:r>
      <w:proofErr w:type="spellEnd"/>
      <w:r w:rsidRPr="0078030E">
        <w:rPr>
          <w:iCs/>
          <w:sz w:val="28"/>
          <w:szCs w:val="28"/>
          <w:lang w:val="ru-RU"/>
        </w:rPr>
        <w:t xml:space="preserve"> </w:t>
      </w:r>
      <w:proofErr w:type="spellStart"/>
      <w:r w:rsidRPr="0078030E">
        <w:rPr>
          <w:iCs/>
          <w:sz w:val="28"/>
          <w:szCs w:val="28"/>
          <w:lang w:val="ru-RU"/>
        </w:rPr>
        <w:t>for</w:t>
      </w:r>
      <w:proofErr w:type="spellEnd"/>
      <w:r w:rsidRPr="0078030E">
        <w:rPr>
          <w:iCs/>
          <w:sz w:val="28"/>
          <w:szCs w:val="28"/>
          <w:lang w:val="ru-RU"/>
        </w:rPr>
        <w:t xml:space="preserve"> </w:t>
      </w:r>
      <w:proofErr w:type="spellStart"/>
      <w:r w:rsidRPr="0078030E">
        <w:rPr>
          <w:iCs/>
          <w:sz w:val="28"/>
          <w:szCs w:val="28"/>
          <w:lang w:val="ru-RU"/>
        </w:rPr>
        <w:t>the</w:t>
      </w:r>
      <w:proofErr w:type="spellEnd"/>
      <w:r w:rsidRPr="0078030E">
        <w:rPr>
          <w:iCs/>
          <w:sz w:val="28"/>
          <w:szCs w:val="28"/>
          <w:lang w:val="ru-RU"/>
        </w:rPr>
        <w:t xml:space="preserve"> </w:t>
      </w:r>
      <w:proofErr w:type="spellStart"/>
      <w:r w:rsidRPr="0078030E">
        <w:rPr>
          <w:iCs/>
          <w:sz w:val="28"/>
          <w:szCs w:val="28"/>
          <w:lang w:val="ru-RU"/>
        </w:rPr>
        <w:t>Information</w:t>
      </w:r>
      <w:proofErr w:type="spellEnd"/>
      <w:r w:rsidRPr="0078030E">
        <w:rPr>
          <w:iCs/>
          <w:sz w:val="28"/>
          <w:szCs w:val="28"/>
          <w:lang w:val="ru-RU"/>
        </w:rPr>
        <w:t xml:space="preserve"> </w:t>
      </w:r>
      <w:proofErr w:type="spellStart"/>
      <w:r w:rsidRPr="0078030E">
        <w:rPr>
          <w:iCs/>
          <w:sz w:val="28"/>
          <w:szCs w:val="28"/>
          <w:lang w:val="ru-RU"/>
        </w:rPr>
        <w:t>Age</w:t>
      </w:r>
      <w:proofErr w:type="spellEnd"/>
      <w:r w:rsidRPr="0078030E">
        <w:rPr>
          <w:iCs/>
          <w:sz w:val="28"/>
          <w:szCs w:val="28"/>
          <w:lang w:val="ru-RU"/>
        </w:rPr>
        <w:t xml:space="preserve">”) (EEIA – 2018) / </w:t>
      </w:r>
      <w:proofErr w:type="spellStart"/>
      <w:r w:rsidRPr="0078030E">
        <w:rPr>
          <w:iCs/>
          <w:sz w:val="28"/>
          <w:szCs w:val="28"/>
          <w:lang w:val="ru-RU"/>
        </w:rPr>
        <w:t>Подред</w:t>
      </w:r>
      <w:proofErr w:type="spellEnd"/>
      <w:r w:rsidRPr="0078030E"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78030E" w:rsidRPr="0078030E" w:rsidRDefault="0078030E" w:rsidP="0078030E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78030E" w:rsidRPr="0078030E" w:rsidRDefault="0078030E" w:rsidP="0078030E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78030E" w:rsidRPr="0078030E" w:rsidRDefault="0078030E" w:rsidP="0078030E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proofErr w:type="spellStart"/>
      <w:r w:rsidRPr="0078030E">
        <w:rPr>
          <w:iCs/>
          <w:sz w:val="28"/>
          <w:szCs w:val="28"/>
          <w:lang w:val="ru-RU"/>
        </w:rPr>
        <w:t>Лизинский</w:t>
      </w:r>
      <w:proofErr w:type="spellEnd"/>
      <w:r w:rsidRPr="0078030E"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 w:rsidRPr="0078030E">
        <w:rPr>
          <w:iCs/>
          <w:sz w:val="28"/>
          <w:szCs w:val="28"/>
          <w:lang w:val="ru-RU"/>
        </w:rPr>
        <w:t>Лизинский</w:t>
      </w:r>
      <w:proofErr w:type="spellEnd"/>
      <w:r w:rsidRPr="0078030E"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:rsidR="0078030E" w:rsidRPr="0078030E" w:rsidRDefault="0078030E" w:rsidP="0078030E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proofErr w:type="gramStart"/>
      <w:r w:rsidRPr="0078030E">
        <w:rPr>
          <w:iCs/>
          <w:sz w:val="28"/>
          <w:szCs w:val="28"/>
          <w:lang w:val="ru-RU"/>
        </w:rPr>
        <w:t xml:space="preserve">Родичев Н. Ф. Формирование профессионального самоопределения </w:t>
      </w:r>
      <w:r w:rsidRPr="0078030E">
        <w:rPr>
          <w:iCs/>
          <w:sz w:val="28"/>
          <w:szCs w:val="28"/>
          <w:lang w:val="ru-RU"/>
        </w:rPr>
        <w:lastRenderedPageBreak/>
        <w:t>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78030E">
        <w:rPr>
          <w:iCs/>
          <w:sz w:val="28"/>
          <w:szCs w:val="28"/>
          <w:lang w:val="ru-RU"/>
        </w:rPr>
        <w:t xml:space="preserve"> Под редакцией С.Н. Чистяковой, Е.Н. Геворкян, Н.Д. Поду</w:t>
      </w:r>
    </w:p>
    <w:p w:rsidR="0078030E" w:rsidRPr="0078030E" w:rsidRDefault="0078030E" w:rsidP="0078030E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78030E" w:rsidRPr="0078030E" w:rsidRDefault="0078030E" w:rsidP="0078030E">
      <w:pPr>
        <w:numPr>
          <w:ilvl w:val="0"/>
          <w:numId w:val="49"/>
        </w:numPr>
        <w:ind w:left="0" w:firstLine="357"/>
        <w:contextualSpacing/>
        <w:rPr>
          <w:iCs/>
          <w:sz w:val="28"/>
          <w:szCs w:val="28"/>
          <w:lang w:val="ru-RU"/>
        </w:rPr>
      </w:pPr>
      <w:r w:rsidRPr="0078030E">
        <w:rPr>
          <w:iCs/>
          <w:sz w:val="28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78030E">
        <w:rPr>
          <w:iCs/>
          <w:sz w:val="28"/>
          <w:szCs w:val="28"/>
          <w:lang w:val="ru-RU"/>
        </w:rPr>
        <w:t>Дьячкова</w:t>
      </w:r>
      <w:proofErr w:type="spellEnd"/>
      <w:r w:rsidRPr="0078030E">
        <w:rPr>
          <w:iCs/>
          <w:sz w:val="28"/>
          <w:szCs w:val="28"/>
          <w:lang w:val="ru-RU"/>
        </w:rPr>
        <w:t>, Л.В. Заика Тула: ГОУ ДПО ТО «ИПК и ППРО ТО», 2018, С. 228-236</w:t>
      </w:r>
    </w:p>
    <w:p w:rsidR="0078030E" w:rsidRPr="0078030E" w:rsidRDefault="0078030E" w:rsidP="0078030E">
      <w:pPr>
        <w:pStyle w:val="ParaAttribute0"/>
        <w:rPr>
          <w:rStyle w:val="CharAttribute0"/>
          <w:rFonts w:eastAsia="Batang"/>
          <w:caps/>
          <w:szCs w:val="28"/>
        </w:rPr>
      </w:pPr>
    </w:p>
    <w:p w:rsidR="0078030E" w:rsidRPr="0078030E" w:rsidRDefault="0078030E" w:rsidP="0078030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61"/>
        <w:gridCol w:w="3268"/>
      </w:tblGrid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План воспитательной работы школы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2021-2022 учебный год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1-4 классы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Ключевые общешкольные дела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инейка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Первый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звонок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78030E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78030E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8030E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классные руководители,  </w:t>
            </w: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ответсвенный</w:t>
            </w:r>
            <w:proofErr w:type="spell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за безопасность дорожного движения, учитель ОБЖ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bCs/>
                <w:sz w:val="28"/>
                <w:szCs w:val="28"/>
                <w:lang w:val="ru-RU"/>
              </w:rPr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Учителя начальной школы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</w:t>
            </w:r>
            <w:r w:rsidRPr="0078030E">
              <w:rPr>
                <w:sz w:val="28"/>
                <w:szCs w:val="28"/>
                <w:lang w:val="ru-RU"/>
              </w:rPr>
              <w:lastRenderedPageBreak/>
              <w:t>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руководители, инспектор ПДН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 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Мероприятия месячника взаимодействия семьи и школы:</w:t>
            </w:r>
            <w:r w:rsidRPr="0078030E">
              <w:rPr>
                <w:rFonts w:eastAsia="Arial Unicode MS"/>
                <w:sz w:val="28"/>
                <w:szCs w:val="28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 начальной школы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 по защите прав детства.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Беседа «Читаем детям о войне»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78030E">
              <w:rPr>
                <w:sz w:val="28"/>
                <w:szCs w:val="28"/>
                <w:lang w:eastAsia="ru-RU"/>
              </w:rPr>
              <w:t>Соревнование</w:t>
            </w:r>
            <w:proofErr w:type="spellEnd"/>
            <w:r w:rsidRPr="007803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30E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Pr="0078030E">
              <w:rPr>
                <w:sz w:val="28"/>
                <w:szCs w:val="28"/>
                <w:lang w:eastAsia="ru-RU"/>
              </w:rPr>
              <w:t xml:space="preserve"> </w:t>
            </w:r>
            <w:r w:rsidRPr="0078030E">
              <w:rPr>
                <w:sz w:val="28"/>
                <w:szCs w:val="28"/>
                <w:lang w:val="ru-RU" w:eastAsia="ru-RU"/>
              </w:rPr>
              <w:t>пионерболу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 начальной школы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 xml:space="preserve">Инструктажи по ТБ </w:t>
            </w:r>
            <w:proofErr w:type="gramStart"/>
            <w:r w:rsidRPr="0078030E"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gramEnd"/>
            <w:r w:rsidRPr="0078030E">
              <w:rPr>
                <w:color w:val="000000"/>
                <w:sz w:val="28"/>
                <w:szCs w:val="28"/>
                <w:lang w:val="ru-RU"/>
              </w:rPr>
              <w:t xml:space="preserve"> следующим вводным: Зимние каникулы, </w:t>
            </w:r>
            <w:proofErr w:type="gramStart"/>
            <w:r w:rsidRPr="0078030E">
              <w:rPr>
                <w:color w:val="000000"/>
                <w:sz w:val="28"/>
                <w:szCs w:val="28"/>
                <w:lang w:val="ru-RU"/>
              </w:rPr>
              <w:t>при</w:t>
            </w:r>
            <w:proofErr w:type="gramEnd"/>
            <w:r w:rsidRPr="0078030E">
              <w:rPr>
                <w:color w:val="000000"/>
                <w:sz w:val="28"/>
                <w:szCs w:val="28"/>
                <w:lang w:val="ru-RU"/>
              </w:rPr>
              <w:t xml:space="preserve"> проведение праздника Новый год, Тренировочная эвакуация по пожарной безопасности личного состава.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ОБЖ, администрация школы, ответственный за безопасность.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Проведение классных часов  по профилактике правонарушений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 по защите прав детства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Посещение уроков учащихся «группы риска», выявление учащихся систематически пропускающих учебные занятия, неуспевающих </w:t>
            </w:r>
            <w:r w:rsidRPr="0078030E">
              <w:rPr>
                <w:sz w:val="28"/>
                <w:szCs w:val="28"/>
                <w:lang w:val="ru-RU"/>
              </w:rPr>
              <w:lastRenderedPageBreak/>
              <w:t>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 по защите прав детства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lastRenderedPageBreak/>
              <w:t xml:space="preserve">Межведомственный рейд по исполнению Закона РК №148, 95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инспектор, ЗВР, 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День Конституции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общественный инспектор, ЗВР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Акция «Весь мир за ЗОЖ»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Старшая вожатая, ЗВР, 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испектор</w:t>
            </w:r>
            <w:proofErr w:type="spellEnd"/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шахматно-шашечный турнир, встречи с интересными людьми,  акция по поздравлению пап и дедушек, мальчиков, Уроки мужества, выставка рисунков «Ест</w:t>
            </w:r>
            <w:proofErr w:type="gramStart"/>
            <w:r w:rsidRPr="0078030E">
              <w:rPr>
                <w:sz w:val="28"/>
                <w:szCs w:val="28"/>
                <w:lang w:val="ru-RU"/>
              </w:rPr>
              <w:t>ь-</w:t>
            </w:r>
            <w:proofErr w:type="gramEnd"/>
            <w:r w:rsidRPr="0078030E">
              <w:rPr>
                <w:sz w:val="28"/>
                <w:szCs w:val="28"/>
                <w:lang w:val="ru-RU"/>
              </w:rPr>
              <w:t xml:space="preserve"> такая профессия – Родину защищать.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Единый день профилактики. Организация встреч с представителями силовых структур – прокуратура, ОМВД, 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ГпДН</w:t>
            </w:r>
            <w:proofErr w:type="spellEnd"/>
            <w:r w:rsidRPr="0078030E">
              <w:rPr>
                <w:sz w:val="28"/>
                <w:szCs w:val="28"/>
                <w:lang w:val="ru-RU"/>
              </w:rPr>
              <w:t xml:space="preserve"> на тему «Профилактика жестокого обращения».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Зам. директора по ВР, общественный инспектор.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 начальных классов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Диагностика «Изучение 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социализированности</w:t>
            </w:r>
            <w:proofErr w:type="spellEnd"/>
            <w:r w:rsidRPr="0078030E">
              <w:rPr>
                <w:sz w:val="28"/>
                <w:szCs w:val="28"/>
                <w:lang w:val="ru-RU"/>
              </w:rPr>
              <w:t xml:space="preserve"> личности».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ЗВР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ЗВР, 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Инструктажи по ТБ на рабочих местах, в классах, а также при проведении; Весенние опасности; Безопасность на воде; Сход снега с крыш, гололед, опасный лед.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Ответственный за безопасность, учитель ОБЖ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lastRenderedPageBreak/>
              <w:t>Межведомственный рейд по исполнению Закона № 148 от 16.12.2008 г.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3,4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 начальной школы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Экологическая акция «Накорми птиц», «Кормушка»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вожатая.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Акция «Весенняя неделя добра»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</w:rPr>
            </w:pPr>
            <w:r w:rsidRPr="0078030E">
              <w:rPr>
                <w:color w:val="1C1C1C"/>
                <w:sz w:val="28"/>
                <w:szCs w:val="28"/>
                <w:lang w:val="ru-RU"/>
              </w:rPr>
              <w:t>Итоговая в</w:t>
            </w:r>
            <w:proofErr w:type="spellStart"/>
            <w:r w:rsidRPr="0078030E">
              <w:rPr>
                <w:color w:val="1C1C1C"/>
                <w:sz w:val="28"/>
                <w:szCs w:val="28"/>
              </w:rPr>
              <w:t>ыставка</w:t>
            </w:r>
            <w:proofErr w:type="spellEnd"/>
            <w:r w:rsidRPr="0078030E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1C1C1C"/>
                <w:sz w:val="28"/>
                <w:szCs w:val="28"/>
              </w:rPr>
              <w:t>детского</w:t>
            </w:r>
            <w:proofErr w:type="spellEnd"/>
            <w:r w:rsidRPr="0078030E">
              <w:rPr>
                <w:color w:val="1C1C1C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1C1C1C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руководители объединений, 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8030E">
              <w:rPr>
                <w:color w:val="1C1C1C"/>
                <w:sz w:val="28"/>
                <w:szCs w:val="28"/>
                <w:lang w:val="ru-RU"/>
              </w:rPr>
              <w:t>Экологическая акция «Больше кислорода»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8030E">
              <w:rPr>
                <w:color w:val="1C1C1C"/>
                <w:sz w:val="28"/>
                <w:szCs w:val="28"/>
                <w:lang w:val="ru-RU"/>
              </w:rPr>
              <w:t>Мероприятия месячника ЗОЖ «Здоровое поколение».</w:t>
            </w:r>
            <w:r w:rsidRPr="0078030E">
              <w:rPr>
                <w:sz w:val="28"/>
                <w:szCs w:val="28"/>
                <w:lang w:val="ru-RU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руководители, учитель физкультуры, старшая вожатая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8030E">
              <w:rPr>
                <w:color w:val="1C1C1C"/>
                <w:sz w:val="28"/>
                <w:szCs w:val="28"/>
                <w:lang w:val="ru-RU"/>
              </w:rPr>
              <w:t>День Победы: акции «Бессмертный полк», «С праздником, ветеран!», конце</w:t>
            </w:r>
            <w:proofErr w:type="gramStart"/>
            <w:r w:rsidRPr="0078030E">
              <w:rPr>
                <w:color w:val="1C1C1C"/>
                <w:sz w:val="28"/>
                <w:szCs w:val="28"/>
                <w:lang w:val="ru-RU"/>
              </w:rPr>
              <w:t>рт в ДК</w:t>
            </w:r>
            <w:proofErr w:type="gramEnd"/>
            <w:r w:rsidRPr="0078030E">
              <w:rPr>
                <w:color w:val="1C1C1C"/>
                <w:sz w:val="28"/>
                <w:szCs w:val="28"/>
                <w:lang w:val="ru-RU"/>
              </w:rPr>
              <w:t xml:space="preserve">, </w:t>
            </w:r>
            <w:r w:rsidRPr="0078030E">
              <w:rPr>
                <w:sz w:val="28"/>
                <w:szCs w:val="28"/>
                <w:lang w:val="ru-RU"/>
              </w:rPr>
              <w:t xml:space="preserve">Урок Мужества (встреча с Советом ветеранов с. 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Деревянск</w:t>
            </w:r>
            <w:proofErr w:type="spellEnd"/>
            <w:r w:rsidRPr="0078030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старшая вожатая.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8030E">
              <w:rPr>
                <w:color w:val="1C1C1C"/>
                <w:sz w:val="28"/>
                <w:szCs w:val="28"/>
                <w:lang w:val="ru-RU"/>
              </w:rPr>
              <w:t>Уровень удовлетворенности учащихся и родителей учебным процессом.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1-4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Зам. директора по ВР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Количество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часов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</w:rPr>
              <w:t>«</w:t>
            </w:r>
            <w:r w:rsidRPr="0078030E">
              <w:rPr>
                <w:sz w:val="28"/>
                <w:szCs w:val="28"/>
                <w:lang w:val="ru-RU"/>
              </w:rPr>
              <w:t>ЮИД</w:t>
            </w:r>
            <w:r w:rsidRPr="0078030E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2,3,4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Тюрнина</w:t>
            </w:r>
            <w:proofErr w:type="spell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В.И.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«В мире сказок»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Кирушева</w:t>
            </w:r>
            <w:proofErr w:type="spell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Е.П.</w:t>
            </w: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Самоуправление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  <w:r w:rsidRPr="0078030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pStyle w:val="ParaAttribute5"/>
              <w:wordWrap/>
              <w:rPr>
                <w:color w:val="000000"/>
                <w:sz w:val="28"/>
                <w:szCs w:val="28"/>
              </w:rPr>
            </w:pPr>
            <w:r w:rsidRPr="0078030E">
              <w:rPr>
                <w:color w:val="000000"/>
                <w:sz w:val="28"/>
                <w:szCs w:val="28"/>
              </w:rPr>
              <w:t>Месячник профориентаций в школе:</w:t>
            </w:r>
          </w:p>
          <w:p w:rsidR="0078030E" w:rsidRPr="0078030E" w:rsidRDefault="0078030E" w:rsidP="00FE2187">
            <w:pPr>
              <w:pStyle w:val="ParaAttribute5"/>
              <w:wordWrap/>
              <w:jc w:val="left"/>
              <w:rPr>
                <w:color w:val="000000"/>
                <w:sz w:val="28"/>
                <w:szCs w:val="28"/>
              </w:rPr>
            </w:pPr>
            <w:r w:rsidRPr="0078030E">
              <w:rPr>
                <w:color w:val="000000"/>
                <w:sz w:val="28"/>
                <w:szCs w:val="28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 начальных классов.</w:t>
            </w: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Школьные </w:t>
            </w:r>
            <w:proofErr w:type="spellStart"/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медиа</w:t>
            </w:r>
            <w:proofErr w:type="spellEnd"/>
            <w:r w:rsidRPr="0078030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8030E">
              <w:rPr>
                <w:color w:val="000000"/>
                <w:sz w:val="28"/>
                <w:szCs w:val="28"/>
              </w:rPr>
              <w:t>Видео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-,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фотосъемка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классных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мероприятий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Pr="0078030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8030E">
              <w:rPr>
                <w:sz w:val="28"/>
                <w:szCs w:val="28"/>
              </w:rPr>
              <w:t>Трудовая</w:t>
            </w:r>
            <w:proofErr w:type="spellEnd"/>
            <w:r w:rsidRPr="0078030E">
              <w:rPr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sz w:val="28"/>
                <w:szCs w:val="28"/>
              </w:rPr>
              <w:t>акция</w:t>
            </w:r>
            <w:proofErr w:type="spellEnd"/>
            <w:r w:rsidRPr="0078030E">
              <w:rPr>
                <w:sz w:val="28"/>
                <w:szCs w:val="28"/>
              </w:rPr>
              <w:t xml:space="preserve"> «</w:t>
            </w:r>
            <w:proofErr w:type="spellStart"/>
            <w:r w:rsidRPr="0078030E">
              <w:rPr>
                <w:sz w:val="28"/>
                <w:szCs w:val="28"/>
              </w:rPr>
              <w:t>Школьный</w:t>
            </w:r>
            <w:proofErr w:type="spellEnd"/>
            <w:r w:rsidRPr="0078030E">
              <w:rPr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sz w:val="28"/>
                <w:szCs w:val="28"/>
              </w:rPr>
              <w:t>двор</w:t>
            </w:r>
            <w:proofErr w:type="spellEnd"/>
            <w:r w:rsidRPr="0078030E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78030E">
              <w:rPr>
                <w:sz w:val="28"/>
                <w:szCs w:val="28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78030E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78030E">
              <w:rPr>
                <w:sz w:val="28"/>
                <w:szCs w:val="28"/>
                <w:lang w:val="ru-RU" w:eastAsia="ru-RU"/>
              </w:rPr>
              <w:t xml:space="preserve">«Чистый поселок - чистая планета», «Памяти павших»,  «Посади дерево», «Подарок младшему </w:t>
            </w:r>
            <w:r w:rsidRPr="0078030E">
              <w:rPr>
                <w:sz w:val="28"/>
                <w:szCs w:val="28"/>
                <w:lang w:val="ru-RU" w:eastAsia="ru-RU"/>
              </w:rPr>
              <w:lastRenderedPageBreak/>
              <w:t>другу»,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</w:rPr>
              <w:lastRenderedPageBreak/>
              <w:t>П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рием</w:t>
            </w:r>
            <w:proofErr w:type="spellEnd"/>
            <w:r w:rsidRPr="0078030E">
              <w:rPr>
                <w:sz w:val="28"/>
                <w:szCs w:val="28"/>
              </w:rPr>
              <w:t xml:space="preserve"> в </w:t>
            </w:r>
            <w:r w:rsidRPr="0078030E">
              <w:rPr>
                <w:sz w:val="28"/>
                <w:szCs w:val="28"/>
                <w:lang w:val="ru-RU"/>
              </w:rPr>
              <w:t>детское объединение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Экскурсии, походы</w:t>
            </w:r>
            <w:r w:rsidRPr="0078030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kern w:val="0"/>
                <w:sz w:val="28"/>
                <w:szCs w:val="28"/>
                <w:lang w:val="ru-RU" w:eastAsia="en-US"/>
              </w:rPr>
              <w:t xml:space="preserve">Экскурсия в краеведческий музей  с.Деревянск «Предметы крестьянского быта 19-20 вв.»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 плану </w:t>
            </w:r>
            <w:proofErr w:type="spell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</w:t>
            </w:r>
            <w:proofErr w:type="gram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ук</w:t>
            </w:r>
            <w:proofErr w:type="spell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Поездки на новогодние представления в драматический 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Pr="0078030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ind w:left="-142" w:right="566" w:firstLine="142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Оформление классных уголков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Трудовой десант по уборке памятника «</w:t>
            </w:r>
            <w:proofErr w:type="gramStart"/>
            <w:r w:rsidRPr="0078030E">
              <w:rPr>
                <w:sz w:val="28"/>
                <w:szCs w:val="28"/>
                <w:lang w:val="ru-RU"/>
              </w:rPr>
              <w:t>Павшим</w:t>
            </w:r>
            <w:proofErr w:type="gramEnd"/>
            <w:r w:rsidRPr="0078030E">
              <w:rPr>
                <w:sz w:val="28"/>
                <w:szCs w:val="28"/>
                <w:lang w:val="ru-RU"/>
              </w:rPr>
              <w:t xml:space="preserve"> в годы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Работа с родителями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78030E">
              <w:rPr>
                <w:sz w:val="28"/>
                <w:szCs w:val="28"/>
                <w:lang w:val="ru-RU"/>
              </w:rPr>
              <w:t xml:space="preserve">Участие родителей в проведении общешкольных, классных мероприятий:, </w:t>
            </w:r>
            <w:r w:rsidRPr="0078030E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78030E">
              <w:rPr>
                <w:sz w:val="28"/>
                <w:szCs w:val="28"/>
                <w:lang w:val="ru-RU"/>
              </w:rPr>
              <w:t xml:space="preserve"> «Зарница»,</w:t>
            </w:r>
            <w:r w:rsidRPr="0078030E">
              <w:rPr>
                <w:rFonts w:eastAsia="Arial Unicode MS"/>
                <w:sz w:val="28"/>
                <w:szCs w:val="28"/>
                <w:lang w:val="ru-RU"/>
              </w:rPr>
              <w:t xml:space="preserve"> новогодний утренник, «Мама, папа, я – отличная семья!»,</w:t>
            </w:r>
            <w:r w:rsidRPr="0078030E">
              <w:rPr>
                <w:sz w:val="28"/>
                <w:szCs w:val="28"/>
                <w:lang w:val="ru-RU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</w:t>
            </w:r>
            <w:proofErr w:type="spellStart"/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рук-ль</w:t>
            </w:r>
            <w:proofErr w:type="spellEnd"/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движения «Солнышко», 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Родительские всеобучи 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Посещение семей «группы риска», «СОП», состоящих </w:t>
            </w:r>
            <w:proofErr w:type="gramStart"/>
            <w:r w:rsidRPr="0078030E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78030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8030E">
              <w:rPr>
                <w:sz w:val="28"/>
                <w:szCs w:val="28"/>
                <w:lang w:val="ru-RU"/>
              </w:rPr>
              <w:t>различного</w:t>
            </w:r>
            <w:proofErr w:type="gramEnd"/>
            <w:r w:rsidRPr="0078030E">
              <w:rPr>
                <w:sz w:val="28"/>
                <w:szCs w:val="28"/>
                <w:lang w:val="ru-RU"/>
              </w:rPr>
              <w:t xml:space="preserve"> рода учетах.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и</w:t>
            </w:r>
            <w:proofErr w:type="gram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 общественный инспектор.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.д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иректора по ВР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8030E">
              <w:rPr>
                <w:sz w:val="28"/>
                <w:szCs w:val="28"/>
              </w:rPr>
              <w:t>Индивидуальные</w:t>
            </w:r>
            <w:proofErr w:type="spellEnd"/>
            <w:r w:rsidRPr="0078030E">
              <w:rPr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8030E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8030E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плану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кл</w:t>
            </w:r>
            <w:r w:rsidRPr="0078030E">
              <w:rPr>
                <w:color w:val="000000"/>
                <w:sz w:val="28"/>
                <w:szCs w:val="28"/>
                <w:lang w:val="ru-RU"/>
              </w:rPr>
              <w:t>ассных</w:t>
            </w:r>
            <w:proofErr w:type="spellEnd"/>
            <w:r w:rsidRPr="0078030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рук</w:t>
            </w:r>
            <w:r w:rsidRPr="0078030E">
              <w:rPr>
                <w:color w:val="000000"/>
                <w:sz w:val="28"/>
                <w:szCs w:val="28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78030E"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78030E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78030E">
              <w:rPr>
                <w:spacing w:val="-6"/>
                <w:sz w:val="28"/>
                <w:szCs w:val="28"/>
              </w:rPr>
              <w:t xml:space="preserve"> </w:t>
            </w:r>
          </w:p>
          <w:p w:rsidR="0078030E" w:rsidRPr="0078030E" w:rsidRDefault="0078030E" w:rsidP="00FE2187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78030E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Председатель Совета</w:t>
            </w: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Классное руководство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</w:t>
            </w:r>
            <w:proofErr w:type="gramEnd"/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c>
          <w:tcPr>
            <w:tcW w:w="10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Школьный урок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  <w:proofErr w:type="gramEnd"/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78030E" w:rsidRPr="0078030E" w:rsidRDefault="0078030E" w:rsidP="0078030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0"/>
        <w:gridCol w:w="1212"/>
        <w:gridCol w:w="43"/>
        <w:gridCol w:w="2318"/>
        <w:gridCol w:w="3268"/>
        <w:gridCol w:w="50"/>
      </w:tblGrid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План воспитательной работы школы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2021-2022 учебный год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5-9 классы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Ключевые общешкольные дела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инейка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Первый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звонок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78030E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8030E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ответственный за безопасность дорожного движения,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Посещение памятника 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Чевского</w:t>
            </w:r>
            <w:proofErr w:type="spellEnd"/>
            <w:r w:rsidRPr="0078030E">
              <w:rPr>
                <w:sz w:val="28"/>
                <w:szCs w:val="28"/>
                <w:lang w:val="ru-RU"/>
              </w:rPr>
              <w:t xml:space="preserve"> А.А., первого учителя с. 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Деревянск</w:t>
            </w:r>
            <w:proofErr w:type="spellEnd"/>
            <w:r w:rsidRPr="0078030E">
              <w:rPr>
                <w:sz w:val="28"/>
                <w:szCs w:val="28"/>
                <w:lang w:val="ru-RU"/>
              </w:rPr>
              <w:t xml:space="preserve"> (возложение цветов)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5-9 </w:t>
            </w:r>
            <w:proofErr w:type="spell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Урок Мужества «Операция Багратион»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 5-9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руководители, общественный инспектор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Акция «Подарок в дом»  посвященная Дню пожилого человека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5-9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 (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78030E">
              <w:rPr>
                <w:sz w:val="28"/>
                <w:szCs w:val="28"/>
                <w:lang w:val="ru-RU"/>
              </w:rPr>
              <w:t xml:space="preserve"> программа) «Мой любимый учитель».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 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Акция «Трезвость-норма жизни»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Зам. директора по ВР, общественный инспектор, медицинский работник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Операция «Защита», «Каникулы» по отдельному плану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Межведомственный рейд по исполнению Закона РК №148 от 16.12.2008 г.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инспектор, классные руководители, Совет родителей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Урок мужества «О войне написано не все….»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8,9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Всемирный день Матери «Подари улыбку маме»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Совет обучающихся, 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Проведение диагностики уровня воспитанности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Проведение социально-психологического тестирования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7-9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78030E">
              <w:rPr>
                <w:sz w:val="28"/>
                <w:szCs w:val="28"/>
                <w:lang w:val="ru-RU" w:eastAsia="ru-RU"/>
              </w:rPr>
              <w:t>Предметная неделя, математики, физики, химии (игры-путешествия, познавательные игры и т.п.)</w:t>
            </w:r>
            <w:proofErr w:type="gramEnd"/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Учителя – предметники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Единый урок прав человека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Посещение семей на дому учащихся  семей СОП и </w:t>
            </w:r>
            <w:r w:rsidRPr="0078030E">
              <w:rPr>
                <w:sz w:val="28"/>
                <w:szCs w:val="28"/>
                <w:lang w:val="ru-RU"/>
              </w:rPr>
              <w:lastRenderedPageBreak/>
              <w:t>«группы риска»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руководители, общественный </w:t>
            </w: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инспектор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lastRenderedPageBreak/>
              <w:t>Выпуск школьной газеты.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 w:eastAsia="ru-RU"/>
              </w:rPr>
            </w:pPr>
            <w:proofErr w:type="gramStart"/>
            <w:r w:rsidRPr="0078030E">
              <w:rPr>
                <w:sz w:val="28"/>
                <w:szCs w:val="28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 w:eastAsia="ru-RU"/>
              </w:rPr>
              <w:t>Беседа «Читаем детям о войне…»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 w:eastAsia="ru-RU"/>
              </w:rPr>
              <w:t xml:space="preserve">«Когда мы едины, мы </w:t>
            </w:r>
            <w:proofErr w:type="gramStart"/>
            <w:r w:rsidRPr="0078030E">
              <w:rPr>
                <w:sz w:val="28"/>
                <w:szCs w:val="28"/>
                <w:lang w:val="ru-RU" w:eastAsia="ru-RU"/>
              </w:rPr>
              <w:t xml:space="preserve">не </w:t>
            </w:r>
            <w:proofErr w:type="spellStart"/>
            <w:r w:rsidRPr="0078030E">
              <w:rPr>
                <w:sz w:val="28"/>
                <w:szCs w:val="28"/>
                <w:lang w:val="ru-RU" w:eastAsia="ru-RU"/>
              </w:rPr>
              <w:t>победимы</w:t>
            </w:r>
            <w:proofErr w:type="spellEnd"/>
            <w:proofErr w:type="gramEnd"/>
            <w:r w:rsidRPr="0078030E">
              <w:rPr>
                <w:sz w:val="28"/>
                <w:szCs w:val="28"/>
                <w:lang w:val="ru-RU" w:eastAsia="ru-RU"/>
              </w:rPr>
              <w:t>», мероприятия посвященные Дню народного единства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 w:eastAsia="ru-RU"/>
              </w:rPr>
              <w:t>Мероприятия посвященные «Дню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 w:eastAsia="ru-RU"/>
              </w:rPr>
            </w:pPr>
            <w:proofErr w:type="gramStart"/>
            <w:r w:rsidRPr="0078030E">
              <w:rPr>
                <w:sz w:val="28"/>
                <w:szCs w:val="28"/>
                <w:lang w:val="ru-RU"/>
              </w:rPr>
              <w:t>Мероприятия</w:t>
            </w:r>
            <w:proofErr w:type="gramEnd"/>
            <w:r w:rsidRPr="0078030E">
              <w:rPr>
                <w:sz w:val="28"/>
                <w:szCs w:val="28"/>
                <w:lang w:val="ru-RU"/>
              </w:rPr>
              <w:t xml:space="preserve"> посвященные Всемирному Дню борьбы со 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СПИДом</w:t>
            </w:r>
            <w:proofErr w:type="spellEnd"/>
            <w:r w:rsidRPr="0078030E">
              <w:rPr>
                <w:sz w:val="28"/>
                <w:szCs w:val="28"/>
                <w:lang w:val="ru-RU"/>
              </w:rPr>
              <w:t>. Акция «Красная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Зам. директора по ВР, 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Старшая вожатая, Д/О «ОКО» РДШ,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Профилактические мероприятия «Зимние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Общественный инспектор,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Выпуск школьной газеты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Оформление стенда «О пользе и вреде газированных напитков»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Урок мужества «День героев России», встреча с интересными людьми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5-9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78030E">
              <w:rPr>
                <w:color w:val="000000"/>
                <w:sz w:val="28"/>
                <w:szCs w:val="28"/>
                <w:lang w:val="ru-RU"/>
              </w:rPr>
              <w:t>Исторический</w:t>
            </w:r>
            <w:proofErr w:type="gramEnd"/>
            <w:r w:rsidRPr="0078030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  <w:lang w:val="ru-RU"/>
              </w:rPr>
              <w:t>квест</w:t>
            </w:r>
            <w:proofErr w:type="spellEnd"/>
            <w:r w:rsidRPr="0078030E">
              <w:rPr>
                <w:color w:val="000000"/>
                <w:sz w:val="28"/>
                <w:szCs w:val="28"/>
                <w:lang w:val="ru-RU"/>
              </w:rPr>
              <w:t xml:space="preserve"> «Эх дороги..»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5-9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РДШ, учитель истории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Межведомственные рейды в праздничные дни (посещение семей СОП и «группы риска», рейды после 22.00)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2-9 января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инспектор, классные руководители, органы системы профилактики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lastRenderedPageBreak/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Рук-ль</w:t>
            </w:r>
            <w:proofErr w:type="spellEnd"/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движения «Страна непосед»,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Весь мир за ЗОЖ»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Зам. директора по ВР, Старшая вожатая, Д/О «ОКО» РДШ, общественный инспектор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Большая перемена (игры, занятие детей интересными делами)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Посещение семей, дети в которых проживают с отчимами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общественный инспектор, 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рукодители</w:t>
            </w:r>
            <w:proofErr w:type="spell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Акция «Чистый учебник»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РДШ, совместно с библиотекарем школы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воспитания:</w:t>
            </w:r>
            <w:r w:rsidRPr="0078030E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, «Зарница»</w:t>
            </w:r>
            <w:proofErr w:type="gramStart"/>
            <w:r w:rsidRPr="0078030E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,ф</w:t>
            </w:r>
            <w:proofErr w:type="gramEnd"/>
            <w:r w:rsidRPr="0078030E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естиваль патриотической песни, </w:t>
            </w:r>
            <w:r w:rsidRPr="0078030E">
              <w:rPr>
                <w:sz w:val="28"/>
                <w:szCs w:val="28"/>
                <w:lang w:val="ru-RU"/>
              </w:rPr>
              <w:t>шахматно-шашечный турнир,</w:t>
            </w:r>
            <w:r w:rsidRPr="0078030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78030E">
              <w:rPr>
                <w:sz w:val="28"/>
                <w:szCs w:val="28"/>
                <w:lang w:val="ru-RU"/>
              </w:rPr>
              <w:t>акции «Письмо солдату»</w:t>
            </w:r>
            <w:r w:rsidRPr="0078030E">
              <w:rPr>
                <w:color w:val="FF0000"/>
                <w:sz w:val="28"/>
                <w:szCs w:val="28"/>
                <w:lang w:val="ru-RU"/>
              </w:rPr>
              <w:t xml:space="preserve">, </w:t>
            </w:r>
            <w:r w:rsidRPr="0078030E">
              <w:rPr>
                <w:sz w:val="28"/>
                <w:szCs w:val="28"/>
                <w:lang w:val="ru-RU"/>
              </w:rPr>
              <w:t>по поздравлению пап и дедушек, мальчиков, выставка рисунков «Есть такая профессия – Родину защищать»,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Старшая вожатая, Д/О «ОКО» РДШ, классные руководители, учителя физкультуры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Изучение 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социализированности</w:t>
            </w:r>
            <w:proofErr w:type="spellEnd"/>
            <w:r w:rsidRPr="0078030E">
              <w:rPr>
                <w:sz w:val="28"/>
                <w:szCs w:val="28"/>
                <w:lang w:val="ru-RU"/>
              </w:rPr>
              <w:t xml:space="preserve"> личности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7-9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общественный инспектор, 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рукодители</w:t>
            </w:r>
            <w:proofErr w:type="spellEnd"/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Единый день профилактики Организация встреч представителями  силовых структур – прокуратура, ОМВД, 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ГпДН</w:t>
            </w:r>
            <w:proofErr w:type="spellEnd"/>
            <w:r w:rsidRPr="0078030E">
              <w:rPr>
                <w:sz w:val="28"/>
                <w:szCs w:val="28"/>
                <w:lang w:val="ru-RU"/>
              </w:rPr>
              <w:t>, на тему «Профилактика жестокого обращения»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общественный инспектор, классные </w:t>
            </w: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рукодители</w:t>
            </w:r>
            <w:proofErr w:type="spell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Выпуск школьной газеты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5-9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Старшая вожатая, Д/О </w:t>
            </w: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lastRenderedPageBreak/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Старшая вожатая, Д/О «ОКО» РДШ,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Старшая вожатая, Д/О «ОКО» РДШ,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Акция «Весенние 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Выпуск школьной газеты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День присоединения Крыма к России - </w:t>
            </w:r>
            <w:proofErr w:type="spellStart"/>
            <w:r w:rsidRPr="0078030E">
              <w:rPr>
                <w:sz w:val="28"/>
                <w:szCs w:val="28"/>
                <w:lang w:val="ru-RU"/>
              </w:rPr>
              <w:t>Инфоурок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Старшая вожатая, Д/О «ОКО» РДШ,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Единый день телевидения и радиовещания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8,9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Акция «Подарок ветерану труда»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Проведение акции «А.., попался!» проверка </w:t>
            </w:r>
            <w:proofErr w:type="gramStart"/>
            <w:r w:rsidRPr="0078030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78030E">
              <w:rPr>
                <w:sz w:val="28"/>
                <w:szCs w:val="28"/>
                <w:lang w:val="ru-RU"/>
              </w:rPr>
              <w:t xml:space="preserve"> опаздывающих на уроки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Старшая вожатая, Д/О «ОКО» РДШ, Отряд «Милосердия»,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День космонавтики: выставка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Рук-ль</w:t>
            </w:r>
            <w:proofErr w:type="spellEnd"/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движения «Страна непосед», 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Выпуск школьной газеты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1-9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78030E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78030E">
              <w:rPr>
                <w:sz w:val="28"/>
                <w:szCs w:val="28"/>
                <w:lang w:val="ru-RU"/>
              </w:rPr>
              <w:t xml:space="preserve"> успеваемостью и посещаемостью  и поведением детей.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теч</w:t>
            </w:r>
            <w:proofErr w:type="spell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color w:val="1C1C1C"/>
                <w:sz w:val="28"/>
                <w:szCs w:val="28"/>
                <w:lang w:val="ru-RU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руководители </w:t>
            </w: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кружков,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proofErr w:type="spellStart"/>
            <w:r w:rsidRPr="0078030E">
              <w:rPr>
                <w:sz w:val="28"/>
                <w:szCs w:val="28"/>
              </w:rPr>
              <w:lastRenderedPageBreak/>
              <w:t>Конкурс</w:t>
            </w:r>
            <w:proofErr w:type="spellEnd"/>
            <w:r w:rsidRPr="0078030E">
              <w:rPr>
                <w:sz w:val="28"/>
                <w:szCs w:val="28"/>
              </w:rPr>
              <w:t xml:space="preserve">  «</w:t>
            </w:r>
            <w:proofErr w:type="spellStart"/>
            <w:r w:rsidRPr="0078030E">
              <w:rPr>
                <w:sz w:val="28"/>
                <w:szCs w:val="28"/>
              </w:rPr>
              <w:t>Безопасное</w:t>
            </w:r>
            <w:proofErr w:type="spellEnd"/>
            <w:r w:rsidRPr="0078030E">
              <w:rPr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sz w:val="28"/>
                <w:szCs w:val="28"/>
              </w:rPr>
              <w:t>колесо</w:t>
            </w:r>
            <w:proofErr w:type="spellEnd"/>
            <w:r w:rsidRPr="0078030E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Руководитель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/О  ЮИД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Анкетирование учащихся и родителей «Удовлетворенность работой кружков»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Зам. директора по ВР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Акция «Больше кислорода»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1-4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proofErr w:type="gramStart"/>
            <w:r w:rsidRPr="0078030E">
              <w:rPr>
                <w:color w:val="1C1C1C"/>
                <w:sz w:val="28"/>
                <w:szCs w:val="28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78030E">
              <w:rPr>
                <w:sz w:val="28"/>
                <w:szCs w:val="28"/>
                <w:lang w:val="ru-RU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8030E">
              <w:rPr>
                <w:color w:val="1C1C1C"/>
                <w:sz w:val="28"/>
                <w:szCs w:val="28"/>
                <w:lang w:val="ru-RU"/>
              </w:rPr>
              <w:t>«Неделя безопасности», действия личного состава при угрозе химического оружия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ОБЖ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8030E">
              <w:rPr>
                <w:color w:val="1C1C1C"/>
                <w:sz w:val="28"/>
                <w:szCs w:val="28"/>
                <w:lang w:val="ru-RU"/>
              </w:rPr>
              <w:t>Проведение профилактических бесед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Общественный инспектор,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8030E">
              <w:rPr>
                <w:color w:val="1C1C1C"/>
                <w:sz w:val="28"/>
                <w:szCs w:val="28"/>
                <w:lang w:val="ru-RU"/>
              </w:rPr>
              <w:t>День семьи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вожатая, Д/О «ОКО» РДШ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Торжеств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ен</w:t>
            </w:r>
            <w:r w:rsidRPr="0078030E">
              <w:rPr>
                <w:color w:val="000000"/>
                <w:sz w:val="28"/>
                <w:szCs w:val="28"/>
                <w:lang w:val="ru-RU"/>
              </w:rPr>
              <w:t>н</w:t>
            </w:r>
            <w:r w:rsidRPr="0078030E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линейка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Последний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звонок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ВР, Старшая вожатая, Д/О «ОКО» РДШ, </w:t>
            </w: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Уровень воспитанности (2 полугодие)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Уровень удовлетворенности школьной жизнью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78030E">
              <w:rPr>
                <w:color w:val="000000"/>
                <w:sz w:val="28"/>
                <w:szCs w:val="28"/>
                <w:lang w:val="ru-RU"/>
              </w:rPr>
              <w:t>летней компании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Количество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часов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«Юный стрелок»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7-9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Тимофеев Т.Ю.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«</w:t>
            </w:r>
            <w:r w:rsidRPr="0078030E">
              <w:rPr>
                <w:sz w:val="28"/>
                <w:szCs w:val="28"/>
                <w:lang w:val="ru-RU"/>
              </w:rPr>
              <w:t>Робототехника»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4-5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Попова М.В.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kern w:val="0"/>
                <w:sz w:val="28"/>
                <w:szCs w:val="28"/>
                <w:lang w:val="ru-RU" w:eastAsia="ru-RU"/>
              </w:rPr>
              <w:t>«ЮИД»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5-6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Тюрнина</w:t>
            </w:r>
            <w:proofErr w:type="spell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В.И.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«Знатоки русского языка</w:t>
            </w:r>
            <w:r w:rsidRPr="0078030E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Халимоненко</w:t>
            </w:r>
            <w:proofErr w:type="spell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Г.В.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Самоуправление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pStyle w:val="ParaAttribute5"/>
              <w:wordWrap/>
              <w:jc w:val="left"/>
              <w:rPr>
                <w:color w:val="000000"/>
                <w:sz w:val="28"/>
                <w:szCs w:val="28"/>
              </w:rPr>
            </w:pPr>
            <w:r w:rsidRPr="0078030E">
              <w:rPr>
                <w:sz w:val="28"/>
                <w:szCs w:val="28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78030E">
              <w:rPr>
                <w:sz w:val="28"/>
                <w:szCs w:val="28"/>
              </w:rPr>
              <w:t>профориентационная</w:t>
            </w:r>
            <w:proofErr w:type="spellEnd"/>
            <w:r w:rsidRPr="0078030E">
              <w:rPr>
                <w:sz w:val="28"/>
                <w:szCs w:val="28"/>
              </w:rPr>
              <w:t xml:space="preserve"> игра, просмотр презентаций, диагностика.</w:t>
            </w:r>
          </w:p>
          <w:p w:rsidR="0078030E" w:rsidRPr="0078030E" w:rsidRDefault="0078030E" w:rsidP="00FE2187">
            <w:pPr>
              <w:pStyle w:val="ParaAttribute5"/>
              <w:wordWrap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Старшая вожатая, Д/О «ОКО» РДШ,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78030E">
              <w:rPr>
                <w:sz w:val="28"/>
                <w:szCs w:val="28"/>
              </w:rPr>
              <w:t>Ярмарка профессий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9 </w:t>
            </w:r>
            <w:proofErr w:type="spell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</w:t>
            </w:r>
            <w:proofErr w:type="spellEnd"/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Апрель,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Школьные </w:t>
            </w:r>
            <w:proofErr w:type="spellStart"/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медиа</w:t>
            </w:r>
            <w:proofErr w:type="spellEnd"/>
            <w:r w:rsidRPr="0078030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8030E">
              <w:rPr>
                <w:color w:val="000000"/>
                <w:sz w:val="28"/>
                <w:szCs w:val="28"/>
              </w:rPr>
              <w:t>Видео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-,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фотосъемка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классных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мероприятий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Pr="0078030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8030E">
              <w:rPr>
                <w:sz w:val="28"/>
                <w:szCs w:val="28"/>
              </w:rPr>
              <w:t>Трудовая</w:t>
            </w:r>
            <w:proofErr w:type="spellEnd"/>
            <w:r w:rsidRPr="0078030E">
              <w:rPr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sz w:val="28"/>
                <w:szCs w:val="28"/>
              </w:rPr>
              <w:t>акция</w:t>
            </w:r>
            <w:proofErr w:type="spellEnd"/>
            <w:r w:rsidRPr="0078030E">
              <w:rPr>
                <w:sz w:val="28"/>
                <w:szCs w:val="28"/>
              </w:rPr>
              <w:t xml:space="preserve"> «</w:t>
            </w:r>
            <w:proofErr w:type="spellStart"/>
            <w:r w:rsidRPr="0078030E">
              <w:rPr>
                <w:sz w:val="28"/>
                <w:szCs w:val="28"/>
              </w:rPr>
              <w:t>Школьный</w:t>
            </w:r>
            <w:proofErr w:type="spellEnd"/>
            <w:r w:rsidRPr="0078030E">
              <w:rPr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sz w:val="28"/>
                <w:szCs w:val="28"/>
              </w:rPr>
              <w:t>двор</w:t>
            </w:r>
            <w:proofErr w:type="spellEnd"/>
            <w:r w:rsidRPr="0078030E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.в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ожатая, Д/О «ОКО» РДШ,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Социально-благотворительная акция «Подари подарок»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.в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ожатая, Д/О «ОКО» РДШ,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 «Партизанский рейд», очистка памятника павшим воинам ВОВ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.в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ожатая, Д/О «ОКО» РДШ, классные руководители 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78030E">
              <w:rPr>
                <w:sz w:val="28"/>
                <w:szCs w:val="28"/>
                <w:lang w:val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78030E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78030E">
              <w:rPr>
                <w:sz w:val="28"/>
                <w:szCs w:val="28"/>
                <w:lang w:val="ru-RU"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.в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ожатая, Д/О «ОКО» РДШ,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.в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ожатая, Д/О «ОКО» РДШ,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Экскурсии, походы</w:t>
            </w:r>
            <w:r w:rsidRPr="0078030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Посещение выездных представлений театров в </w:t>
            </w: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kern w:val="0"/>
                <w:sz w:val="28"/>
                <w:szCs w:val="28"/>
                <w:lang w:val="ru-RU" w:eastAsia="en-US"/>
              </w:rPr>
              <w:t xml:space="preserve">Экскурсия в поселковый краеведческий музей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</w:t>
            </w:r>
            <w:proofErr w:type="spell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рукодители</w:t>
            </w:r>
            <w:proofErr w:type="spellEnd"/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 плану </w:t>
            </w:r>
            <w:proofErr w:type="spell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</w:t>
            </w:r>
            <w:proofErr w:type="gram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ук</w:t>
            </w:r>
            <w:proofErr w:type="spell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Поездки на представления на киносеанс</w:t>
            </w:r>
            <w:proofErr w:type="gramStart"/>
            <w:r w:rsidRPr="0078030E">
              <w:rPr>
                <w:sz w:val="28"/>
                <w:szCs w:val="28"/>
                <w:lang w:val="ru-RU"/>
              </w:rPr>
              <w:t>ы-</w:t>
            </w:r>
            <w:proofErr w:type="gramEnd"/>
            <w:r w:rsidRPr="0078030E">
              <w:rPr>
                <w:sz w:val="28"/>
                <w:szCs w:val="28"/>
                <w:lang w:val="ru-RU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 плану </w:t>
            </w:r>
            <w:proofErr w:type="spell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</w:t>
            </w:r>
            <w:proofErr w:type="gram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ук</w:t>
            </w:r>
            <w:proofErr w:type="spell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 плану </w:t>
            </w:r>
            <w:proofErr w:type="spell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</w:t>
            </w:r>
            <w:proofErr w:type="gramStart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ук</w:t>
            </w:r>
            <w:proofErr w:type="spellEnd"/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Pr="0078030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.в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ожатая, Д/О «ОКО» РДШ, 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ind w:left="-142" w:right="566" w:firstLine="142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Оформление классных уголков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Работа с родителями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78030E">
              <w:rPr>
                <w:color w:val="1C1C1C"/>
                <w:sz w:val="28"/>
                <w:szCs w:val="28"/>
                <w:lang w:val="ru-RU"/>
              </w:rPr>
              <w:t xml:space="preserve">«Бессмертный полк», </w:t>
            </w:r>
            <w:r w:rsidRPr="0078030E">
              <w:rPr>
                <w:sz w:val="28"/>
                <w:szCs w:val="28"/>
                <w:lang w:val="ru-RU"/>
              </w:rPr>
              <w:t xml:space="preserve"> </w:t>
            </w:r>
            <w:r w:rsidRPr="0078030E">
              <w:rPr>
                <w:rFonts w:eastAsia="Arial Unicode MS"/>
                <w:sz w:val="28"/>
                <w:szCs w:val="28"/>
                <w:lang w:val="ru-RU"/>
              </w:rPr>
              <w:t>новогодний праздник, «Мама, папа, я – отличная семья!»,</w:t>
            </w:r>
            <w:r w:rsidRPr="0078030E">
              <w:rPr>
                <w:sz w:val="28"/>
                <w:szCs w:val="28"/>
                <w:lang w:val="ru-RU"/>
              </w:rPr>
              <w:t xml:space="preserve">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ВР, Ст</w:t>
            </w:r>
            <w:proofErr w:type="gramStart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.в</w:t>
            </w:r>
            <w:proofErr w:type="gramEnd"/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ожатая, Д/О «ОКО» РДШ, классные руководители, 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sz w:val="28"/>
                <w:szCs w:val="28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Администрация школы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8030E">
              <w:rPr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8030E">
              <w:rPr>
                <w:sz w:val="28"/>
                <w:szCs w:val="28"/>
              </w:rPr>
              <w:t>Индивидуальные</w:t>
            </w:r>
            <w:proofErr w:type="spellEnd"/>
            <w:r w:rsidRPr="0078030E">
              <w:rPr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8030E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8030E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плану</w:t>
            </w:r>
            <w:proofErr w:type="spellEnd"/>
            <w:r w:rsidRPr="0078030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кл</w:t>
            </w:r>
            <w:r w:rsidRPr="0078030E">
              <w:rPr>
                <w:color w:val="000000"/>
                <w:sz w:val="28"/>
                <w:szCs w:val="28"/>
                <w:lang w:val="ru-RU"/>
              </w:rPr>
              <w:t>ассных</w:t>
            </w:r>
            <w:proofErr w:type="spellEnd"/>
            <w:r w:rsidRPr="0078030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030E">
              <w:rPr>
                <w:color w:val="000000"/>
                <w:sz w:val="28"/>
                <w:szCs w:val="28"/>
              </w:rPr>
              <w:t>рук</w:t>
            </w:r>
            <w:r w:rsidRPr="0078030E">
              <w:rPr>
                <w:color w:val="000000"/>
                <w:sz w:val="28"/>
                <w:szCs w:val="28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78030E"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78030E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78030E">
              <w:rPr>
                <w:spacing w:val="-6"/>
                <w:sz w:val="28"/>
                <w:szCs w:val="28"/>
              </w:rPr>
              <w:t xml:space="preserve"> </w:t>
            </w:r>
          </w:p>
          <w:p w:rsidR="0078030E" w:rsidRPr="0078030E" w:rsidRDefault="0078030E" w:rsidP="00FE2187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78030E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8030E">
              <w:rPr>
                <w:color w:val="000000"/>
                <w:sz w:val="28"/>
                <w:szCs w:val="28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Председатель Совета</w:t>
            </w: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Классное руководство 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</w:t>
            </w: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</w:t>
            </w:r>
            <w:proofErr w:type="gramEnd"/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78030E" w:rsidRPr="0078030E" w:rsidTr="00FE2187">
        <w:trPr>
          <w:gridAfter w:val="1"/>
          <w:wAfter w:w="50" w:type="dxa"/>
        </w:trPr>
        <w:tc>
          <w:tcPr>
            <w:tcW w:w="10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Школьный урок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</w:t>
            </w:r>
            <w:r w:rsidRPr="0078030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78030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78030E" w:rsidRPr="0078030E" w:rsidRDefault="0078030E" w:rsidP="00FE2187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78030E" w:rsidRPr="0078030E" w:rsidRDefault="0078030E" w:rsidP="0078030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rPr>
          <w:sz w:val="28"/>
          <w:szCs w:val="28"/>
          <w:lang w:val="ru-RU"/>
        </w:rPr>
      </w:pPr>
    </w:p>
    <w:p w:rsidR="0078030E" w:rsidRPr="0078030E" w:rsidRDefault="0078030E" w:rsidP="0078030E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</w:p>
    <w:p w:rsidR="0040162E" w:rsidRPr="0078030E" w:rsidRDefault="0040162E">
      <w:pPr>
        <w:rPr>
          <w:sz w:val="28"/>
          <w:szCs w:val="28"/>
          <w:lang w:val="ru-RU"/>
        </w:rPr>
      </w:pPr>
    </w:p>
    <w:sectPr w:rsidR="0040162E" w:rsidRPr="0078030E" w:rsidSect="0078030E">
      <w:footerReference w:type="default" r:id="rId6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DB" w:rsidRPr="00BD5383" w:rsidRDefault="007D6407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78030E" w:rsidRPr="0078030E">
      <w:rPr>
        <w:rFonts w:ascii="Century Gothic" w:hAnsi="Century Gothic"/>
        <w:noProof/>
        <w:sz w:val="16"/>
        <w:szCs w:val="16"/>
        <w:lang w:val="ru-RU"/>
      </w:rPr>
      <w:t>13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7F01DB" w:rsidRDefault="007D6407">
    <w:pPr>
      <w:pStyle w:val="af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64269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endnotePr>
    <w:numFmt w:val="decimal"/>
  </w:endnotePr>
  <w:compat/>
  <w:rsids>
    <w:rsidRoot w:val="0078030E"/>
    <w:rsid w:val="0040162E"/>
    <w:rsid w:val="006775AF"/>
    <w:rsid w:val="0078030E"/>
    <w:rsid w:val="007D6407"/>
    <w:rsid w:val="00986C92"/>
    <w:rsid w:val="00B961BF"/>
    <w:rsid w:val="00DC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50"/>
        <o:r id="V:Rule11" type="connector" idref="#_x0000_s1051"/>
        <o:r id="V:Rule12" type="connector" idref="#_x0000_s1052"/>
        <o:r id="V:Rule13" type="connector" idref="#_x0000_s1053"/>
        <o:r id="V:Rule14" type="connector" idref="#_x0000_s1054"/>
        <o:r id="V:Rule15" type="connector" idref="#_x0000_s1056"/>
        <o:r id="V:Rule16" type="connector" idref="#_x0000_s1057"/>
        <o:r id="V:Rule17" type="connector" idref="#_x0000_s1058"/>
        <o:r id="V:Rule18" type="connector" idref="#_x0000_s1062"/>
        <o:r id="V:Rule19" type="connector" idref="#_x0000_s1065"/>
        <o:r id="V:Rule20" type="connector" idref="#_x0000_s1067"/>
        <o:r id="V:Rule21" type="connector" idref="#_x0000_s1068"/>
        <o:r id="V:Rule22" type="connector" idref="#_x0000_s1069"/>
        <o:r id="V:Rule23" type="connector" idref="#_x0000_s1070"/>
        <o:r id="V:Rule24" type="connector" idref="#_x0000_s1071"/>
        <o:r id="V:Rule25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78030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30E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ParaAttribute30">
    <w:name w:val="ParaAttribute30"/>
    <w:rsid w:val="0078030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8030E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character" w:customStyle="1" w:styleId="CharAttribute484">
    <w:name w:val="CharAttribute484"/>
    <w:uiPriority w:val="99"/>
    <w:rsid w:val="0078030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78030E"/>
    <w:pPr>
      <w:widowControl/>
      <w:wordWrap/>
      <w:autoSpaceDE/>
      <w:autoSpaceDN/>
      <w:jc w:val="left"/>
    </w:pPr>
    <w:rPr>
      <w:kern w:val="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78030E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rsid w:val="0078030E"/>
    <w:rPr>
      <w:vertAlign w:val="superscript"/>
    </w:rPr>
  </w:style>
  <w:style w:type="paragraph" w:customStyle="1" w:styleId="ParaAttribute38">
    <w:name w:val="ParaAttribute38"/>
    <w:rsid w:val="0078030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8030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8030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803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78030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78030E"/>
    <w:rPr>
      <w:rFonts w:ascii="Times New Roman" w:eastAsia="Times New Roman"/>
      <w:sz w:val="28"/>
    </w:rPr>
  </w:style>
  <w:style w:type="character" w:customStyle="1" w:styleId="CharAttribute512">
    <w:name w:val="CharAttribute512"/>
    <w:rsid w:val="0078030E"/>
    <w:rPr>
      <w:rFonts w:ascii="Times New Roman" w:eastAsia="Times New Roman"/>
      <w:sz w:val="28"/>
    </w:rPr>
  </w:style>
  <w:style w:type="character" w:customStyle="1" w:styleId="CharAttribute3">
    <w:name w:val="CharAttribute3"/>
    <w:rsid w:val="0078030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8030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8030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8030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78030E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78030E"/>
    <w:rPr>
      <w:rFonts w:ascii="Calibri" w:eastAsia="Calibri" w:hAnsi="Calibri" w:cs="Times New Roman"/>
      <w:lang/>
    </w:rPr>
  </w:style>
  <w:style w:type="paragraph" w:styleId="3">
    <w:name w:val="Body Text Indent 3"/>
    <w:basedOn w:val="a"/>
    <w:link w:val="30"/>
    <w:unhideWhenUsed/>
    <w:rsid w:val="0078030E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8030E"/>
    <w:rPr>
      <w:rFonts w:ascii="Calibri" w:eastAsia="Calibri" w:hAnsi="Calibri" w:cs="Times New Roman"/>
      <w:sz w:val="16"/>
      <w:szCs w:val="16"/>
      <w:lang/>
    </w:rPr>
  </w:style>
  <w:style w:type="paragraph" w:styleId="21">
    <w:name w:val="Body Text Indent 2"/>
    <w:basedOn w:val="a"/>
    <w:link w:val="22"/>
    <w:unhideWhenUsed/>
    <w:rsid w:val="0078030E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8030E"/>
    <w:rPr>
      <w:rFonts w:ascii="Calibri" w:eastAsia="Calibri" w:hAnsi="Calibri" w:cs="Times New Roman"/>
      <w:lang/>
    </w:rPr>
  </w:style>
  <w:style w:type="character" w:customStyle="1" w:styleId="CharAttribute504">
    <w:name w:val="CharAttribute504"/>
    <w:rsid w:val="0078030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8030E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78030E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78030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8030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8030E"/>
    <w:rPr>
      <w:rFonts w:ascii="Times New Roman" w:eastAsia="Times New Roman"/>
      <w:sz w:val="28"/>
    </w:rPr>
  </w:style>
  <w:style w:type="character" w:customStyle="1" w:styleId="CharAttribute269">
    <w:name w:val="CharAttribute269"/>
    <w:rsid w:val="0078030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8030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8030E"/>
    <w:rPr>
      <w:rFonts w:ascii="Times New Roman" w:eastAsia="Times New Roman"/>
      <w:sz w:val="28"/>
    </w:rPr>
  </w:style>
  <w:style w:type="character" w:customStyle="1" w:styleId="CharAttribute273">
    <w:name w:val="CharAttribute273"/>
    <w:rsid w:val="0078030E"/>
    <w:rPr>
      <w:rFonts w:ascii="Times New Roman" w:eastAsia="Times New Roman"/>
      <w:sz w:val="28"/>
    </w:rPr>
  </w:style>
  <w:style w:type="character" w:customStyle="1" w:styleId="CharAttribute274">
    <w:name w:val="CharAttribute274"/>
    <w:rsid w:val="0078030E"/>
    <w:rPr>
      <w:rFonts w:ascii="Times New Roman" w:eastAsia="Times New Roman"/>
      <w:sz w:val="28"/>
    </w:rPr>
  </w:style>
  <w:style w:type="character" w:customStyle="1" w:styleId="CharAttribute275">
    <w:name w:val="CharAttribute275"/>
    <w:rsid w:val="0078030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8030E"/>
    <w:rPr>
      <w:rFonts w:ascii="Times New Roman" w:eastAsia="Times New Roman"/>
      <w:sz w:val="28"/>
    </w:rPr>
  </w:style>
  <w:style w:type="character" w:customStyle="1" w:styleId="CharAttribute277">
    <w:name w:val="CharAttribute277"/>
    <w:rsid w:val="0078030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8030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8030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8030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8030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8030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8030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8030E"/>
    <w:rPr>
      <w:rFonts w:ascii="Times New Roman" w:eastAsia="Times New Roman"/>
      <w:sz w:val="28"/>
    </w:rPr>
  </w:style>
  <w:style w:type="character" w:customStyle="1" w:styleId="CharAttribute285">
    <w:name w:val="CharAttribute285"/>
    <w:rsid w:val="0078030E"/>
    <w:rPr>
      <w:rFonts w:ascii="Times New Roman" w:eastAsia="Times New Roman"/>
      <w:sz w:val="28"/>
    </w:rPr>
  </w:style>
  <w:style w:type="character" w:customStyle="1" w:styleId="CharAttribute286">
    <w:name w:val="CharAttribute286"/>
    <w:rsid w:val="0078030E"/>
    <w:rPr>
      <w:rFonts w:ascii="Times New Roman" w:eastAsia="Times New Roman"/>
      <w:sz w:val="28"/>
    </w:rPr>
  </w:style>
  <w:style w:type="character" w:customStyle="1" w:styleId="CharAttribute287">
    <w:name w:val="CharAttribute287"/>
    <w:rsid w:val="0078030E"/>
    <w:rPr>
      <w:rFonts w:ascii="Times New Roman" w:eastAsia="Times New Roman"/>
      <w:sz w:val="28"/>
    </w:rPr>
  </w:style>
  <w:style w:type="character" w:customStyle="1" w:styleId="CharAttribute288">
    <w:name w:val="CharAttribute288"/>
    <w:rsid w:val="0078030E"/>
    <w:rPr>
      <w:rFonts w:ascii="Times New Roman" w:eastAsia="Times New Roman"/>
      <w:sz w:val="28"/>
    </w:rPr>
  </w:style>
  <w:style w:type="character" w:customStyle="1" w:styleId="CharAttribute289">
    <w:name w:val="CharAttribute289"/>
    <w:rsid w:val="0078030E"/>
    <w:rPr>
      <w:rFonts w:ascii="Times New Roman" w:eastAsia="Times New Roman"/>
      <w:sz w:val="28"/>
    </w:rPr>
  </w:style>
  <w:style w:type="character" w:customStyle="1" w:styleId="CharAttribute290">
    <w:name w:val="CharAttribute290"/>
    <w:rsid w:val="0078030E"/>
    <w:rPr>
      <w:rFonts w:ascii="Times New Roman" w:eastAsia="Times New Roman"/>
      <w:sz w:val="28"/>
    </w:rPr>
  </w:style>
  <w:style w:type="character" w:customStyle="1" w:styleId="CharAttribute291">
    <w:name w:val="CharAttribute291"/>
    <w:rsid w:val="0078030E"/>
    <w:rPr>
      <w:rFonts w:ascii="Times New Roman" w:eastAsia="Times New Roman"/>
      <w:sz w:val="28"/>
    </w:rPr>
  </w:style>
  <w:style w:type="character" w:customStyle="1" w:styleId="CharAttribute292">
    <w:name w:val="CharAttribute292"/>
    <w:rsid w:val="0078030E"/>
    <w:rPr>
      <w:rFonts w:ascii="Times New Roman" w:eastAsia="Times New Roman"/>
      <w:sz w:val="28"/>
    </w:rPr>
  </w:style>
  <w:style w:type="character" w:customStyle="1" w:styleId="CharAttribute293">
    <w:name w:val="CharAttribute293"/>
    <w:rsid w:val="0078030E"/>
    <w:rPr>
      <w:rFonts w:ascii="Times New Roman" w:eastAsia="Times New Roman"/>
      <w:sz w:val="28"/>
    </w:rPr>
  </w:style>
  <w:style w:type="character" w:customStyle="1" w:styleId="CharAttribute294">
    <w:name w:val="CharAttribute294"/>
    <w:rsid w:val="0078030E"/>
    <w:rPr>
      <w:rFonts w:ascii="Times New Roman" w:eastAsia="Times New Roman"/>
      <w:sz w:val="28"/>
    </w:rPr>
  </w:style>
  <w:style w:type="character" w:customStyle="1" w:styleId="CharAttribute295">
    <w:name w:val="CharAttribute295"/>
    <w:rsid w:val="0078030E"/>
    <w:rPr>
      <w:rFonts w:ascii="Times New Roman" w:eastAsia="Times New Roman"/>
      <w:sz w:val="28"/>
    </w:rPr>
  </w:style>
  <w:style w:type="character" w:customStyle="1" w:styleId="CharAttribute296">
    <w:name w:val="CharAttribute296"/>
    <w:rsid w:val="0078030E"/>
    <w:rPr>
      <w:rFonts w:ascii="Times New Roman" w:eastAsia="Times New Roman"/>
      <w:sz w:val="28"/>
    </w:rPr>
  </w:style>
  <w:style w:type="character" w:customStyle="1" w:styleId="CharAttribute297">
    <w:name w:val="CharAttribute297"/>
    <w:rsid w:val="0078030E"/>
    <w:rPr>
      <w:rFonts w:ascii="Times New Roman" w:eastAsia="Times New Roman"/>
      <w:sz w:val="28"/>
    </w:rPr>
  </w:style>
  <w:style w:type="character" w:customStyle="1" w:styleId="CharAttribute298">
    <w:name w:val="CharAttribute298"/>
    <w:rsid w:val="0078030E"/>
    <w:rPr>
      <w:rFonts w:ascii="Times New Roman" w:eastAsia="Times New Roman"/>
      <w:sz w:val="28"/>
    </w:rPr>
  </w:style>
  <w:style w:type="character" w:customStyle="1" w:styleId="CharAttribute299">
    <w:name w:val="CharAttribute299"/>
    <w:rsid w:val="0078030E"/>
    <w:rPr>
      <w:rFonts w:ascii="Times New Roman" w:eastAsia="Times New Roman"/>
      <w:sz w:val="28"/>
    </w:rPr>
  </w:style>
  <w:style w:type="character" w:customStyle="1" w:styleId="CharAttribute300">
    <w:name w:val="CharAttribute300"/>
    <w:rsid w:val="0078030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8030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8030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8030E"/>
    <w:rPr>
      <w:rFonts w:ascii="Times New Roman" w:eastAsia="Times New Roman"/>
      <w:sz w:val="28"/>
    </w:rPr>
  </w:style>
  <w:style w:type="character" w:customStyle="1" w:styleId="CharAttribute305">
    <w:name w:val="CharAttribute305"/>
    <w:rsid w:val="0078030E"/>
    <w:rPr>
      <w:rFonts w:ascii="Times New Roman" w:eastAsia="Times New Roman"/>
      <w:sz w:val="28"/>
    </w:rPr>
  </w:style>
  <w:style w:type="character" w:customStyle="1" w:styleId="CharAttribute306">
    <w:name w:val="CharAttribute306"/>
    <w:rsid w:val="0078030E"/>
    <w:rPr>
      <w:rFonts w:ascii="Times New Roman" w:eastAsia="Times New Roman"/>
      <w:sz w:val="28"/>
    </w:rPr>
  </w:style>
  <w:style w:type="character" w:customStyle="1" w:styleId="CharAttribute307">
    <w:name w:val="CharAttribute307"/>
    <w:rsid w:val="0078030E"/>
    <w:rPr>
      <w:rFonts w:ascii="Times New Roman" w:eastAsia="Times New Roman"/>
      <w:sz w:val="28"/>
    </w:rPr>
  </w:style>
  <w:style w:type="character" w:customStyle="1" w:styleId="CharAttribute308">
    <w:name w:val="CharAttribute308"/>
    <w:rsid w:val="0078030E"/>
    <w:rPr>
      <w:rFonts w:ascii="Times New Roman" w:eastAsia="Times New Roman"/>
      <w:sz w:val="28"/>
    </w:rPr>
  </w:style>
  <w:style w:type="character" w:customStyle="1" w:styleId="CharAttribute309">
    <w:name w:val="CharAttribute309"/>
    <w:rsid w:val="0078030E"/>
    <w:rPr>
      <w:rFonts w:ascii="Times New Roman" w:eastAsia="Times New Roman"/>
      <w:sz w:val="28"/>
    </w:rPr>
  </w:style>
  <w:style w:type="character" w:customStyle="1" w:styleId="CharAttribute310">
    <w:name w:val="CharAttribute310"/>
    <w:rsid w:val="0078030E"/>
    <w:rPr>
      <w:rFonts w:ascii="Times New Roman" w:eastAsia="Times New Roman"/>
      <w:sz w:val="28"/>
    </w:rPr>
  </w:style>
  <w:style w:type="character" w:customStyle="1" w:styleId="CharAttribute311">
    <w:name w:val="CharAttribute311"/>
    <w:rsid w:val="0078030E"/>
    <w:rPr>
      <w:rFonts w:ascii="Times New Roman" w:eastAsia="Times New Roman"/>
      <w:sz w:val="28"/>
    </w:rPr>
  </w:style>
  <w:style w:type="character" w:customStyle="1" w:styleId="CharAttribute312">
    <w:name w:val="CharAttribute312"/>
    <w:rsid w:val="0078030E"/>
    <w:rPr>
      <w:rFonts w:ascii="Times New Roman" w:eastAsia="Times New Roman"/>
      <w:sz w:val="28"/>
    </w:rPr>
  </w:style>
  <w:style w:type="character" w:customStyle="1" w:styleId="CharAttribute313">
    <w:name w:val="CharAttribute313"/>
    <w:rsid w:val="0078030E"/>
    <w:rPr>
      <w:rFonts w:ascii="Times New Roman" w:eastAsia="Times New Roman"/>
      <w:sz w:val="28"/>
    </w:rPr>
  </w:style>
  <w:style w:type="character" w:customStyle="1" w:styleId="CharAttribute314">
    <w:name w:val="CharAttribute314"/>
    <w:rsid w:val="0078030E"/>
    <w:rPr>
      <w:rFonts w:ascii="Times New Roman" w:eastAsia="Times New Roman"/>
      <w:sz w:val="28"/>
    </w:rPr>
  </w:style>
  <w:style w:type="character" w:customStyle="1" w:styleId="CharAttribute315">
    <w:name w:val="CharAttribute315"/>
    <w:rsid w:val="0078030E"/>
    <w:rPr>
      <w:rFonts w:ascii="Times New Roman" w:eastAsia="Times New Roman"/>
      <w:sz w:val="28"/>
    </w:rPr>
  </w:style>
  <w:style w:type="character" w:customStyle="1" w:styleId="CharAttribute316">
    <w:name w:val="CharAttribute316"/>
    <w:rsid w:val="0078030E"/>
    <w:rPr>
      <w:rFonts w:ascii="Times New Roman" w:eastAsia="Times New Roman"/>
      <w:sz w:val="28"/>
    </w:rPr>
  </w:style>
  <w:style w:type="character" w:customStyle="1" w:styleId="CharAttribute317">
    <w:name w:val="CharAttribute317"/>
    <w:rsid w:val="0078030E"/>
    <w:rPr>
      <w:rFonts w:ascii="Times New Roman" w:eastAsia="Times New Roman"/>
      <w:sz w:val="28"/>
    </w:rPr>
  </w:style>
  <w:style w:type="character" w:customStyle="1" w:styleId="CharAttribute318">
    <w:name w:val="CharAttribute318"/>
    <w:rsid w:val="0078030E"/>
    <w:rPr>
      <w:rFonts w:ascii="Times New Roman" w:eastAsia="Times New Roman"/>
      <w:sz w:val="28"/>
    </w:rPr>
  </w:style>
  <w:style w:type="character" w:customStyle="1" w:styleId="CharAttribute319">
    <w:name w:val="CharAttribute319"/>
    <w:rsid w:val="0078030E"/>
    <w:rPr>
      <w:rFonts w:ascii="Times New Roman" w:eastAsia="Times New Roman"/>
      <w:sz w:val="28"/>
    </w:rPr>
  </w:style>
  <w:style w:type="character" w:customStyle="1" w:styleId="CharAttribute320">
    <w:name w:val="CharAttribute320"/>
    <w:rsid w:val="0078030E"/>
    <w:rPr>
      <w:rFonts w:ascii="Times New Roman" w:eastAsia="Times New Roman"/>
      <w:sz w:val="28"/>
    </w:rPr>
  </w:style>
  <w:style w:type="character" w:customStyle="1" w:styleId="CharAttribute321">
    <w:name w:val="CharAttribute321"/>
    <w:rsid w:val="0078030E"/>
    <w:rPr>
      <w:rFonts w:ascii="Times New Roman" w:eastAsia="Times New Roman"/>
      <w:sz w:val="28"/>
    </w:rPr>
  </w:style>
  <w:style w:type="character" w:customStyle="1" w:styleId="CharAttribute322">
    <w:name w:val="CharAttribute322"/>
    <w:rsid w:val="0078030E"/>
    <w:rPr>
      <w:rFonts w:ascii="Times New Roman" w:eastAsia="Times New Roman"/>
      <w:sz w:val="28"/>
    </w:rPr>
  </w:style>
  <w:style w:type="character" w:customStyle="1" w:styleId="CharAttribute323">
    <w:name w:val="CharAttribute323"/>
    <w:rsid w:val="0078030E"/>
    <w:rPr>
      <w:rFonts w:ascii="Times New Roman" w:eastAsia="Times New Roman"/>
      <w:sz w:val="28"/>
    </w:rPr>
  </w:style>
  <w:style w:type="character" w:customStyle="1" w:styleId="CharAttribute324">
    <w:name w:val="CharAttribute324"/>
    <w:rsid w:val="0078030E"/>
    <w:rPr>
      <w:rFonts w:ascii="Times New Roman" w:eastAsia="Times New Roman"/>
      <w:sz w:val="28"/>
    </w:rPr>
  </w:style>
  <w:style w:type="character" w:customStyle="1" w:styleId="CharAttribute325">
    <w:name w:val="CharAttribute325"/>
    <w:rsid w:val="0078030E"/>
    <w:rPr>
      <w:rFonts w:ascii="Times New Roman" w:eastAsia="Times New Roman"/>
      <w:sz w:val="28"/>
    </w:rPr>
  </w:style>
  <w:style w:type="character" w:customStyle="1" w:styleId="CharAttribute326">
    <w:name w:val="CharAttribute326"/>
    <w:rsid w:val="0078030E"/>
    <w:rPr>
      <w:rFonts w:ascii="Times New Roman" w:eastAsia="Times New Roman"/>
      <w:sz w:val="28"/>
    </w:rPr>
  </w:style>
  <w:style w:type="character" w:customStyle="1" w:styleId="CharAttribute327">
    <w:name w:val="CharAttribute327"/>
    <w:rsid w:val="0078030E"/>
    <w:rPr>
      <w:rFonts w:ascii="Times New Roman" w:eastAsia="Times New Roman"/>
      <w:sz w:val="28"/>
    </w:rPr>
  </w:style>
  <w:style w:type="character" w:customStyle="1" w:styleId="CharAttribute328">
    <w:name w:val="CharAttribute328"/>
    <w:rsid w:val="0078030E"/>
    <w:rPr>
      <w:rFonts w:ascii="Times New Roman" w:eastAsia="Times New Roman"/>
      <w:sz w:val="28"/>
    </w:rPr>
  </w:style>
  <w:style w:type="character" w:customStyle="1" w:styleId="CharAttribute329">
    <w:name w:val="CharAttribute329"/>
    <w:rsid w:val="0078030E"/>
    <w:rPr>
      <w:rFonts w:ascii="Times New Roman" w:eastAsia="Times New Roman"/>
      <w:sz w:val="28"/>
    </w:rPr>
  </w:style>
  <w:style w:type="character" w:customStyle="1" w:styleId="CharAttribute330">
    <w:name w:val="CharAttribute330"/>
    <w:rsid w:val="0078030E"/>
    <w:rPr>
      <w:rFonts w:ascii="Times New Roman" w:eastAsia="Times New Roman"/>
      <w:sz w:val="28"/>
    </w:rPr>
  </w:style>
  <w:style w:type="character" w:customStyle="1" w:styleId="CharAttribute331">
    <w:name w:val="CharAttribute331"/>
    <w:rsid w:val="0078030E"/>
    <w:rPr>
      <w:rFonts w:ascii="Times New Roman" w:eastAsia="Times New Roman"/>
      <w:sz w:val="28"/>
    </w:rPr>
  </w:style>
  <w:style w:type="character" w:customStyle="1" w:styleId="CharAttribute332">
    <w:name w:val="CharAttribute332"/>
    <w:rsid w:val="0078030E"/>
    <w:rPr>
      <w:rFonts w:ascii="Times New Roman" w:eastAsia="Times New Roman"/>
      <w:sz w:val="28"/>
    </w:rPr>
  </w:style>
  <w:style w:type="character" w:customStyle="1" w:styleId="CharAttribute333">
    <w:name w:val="CharAttribute333"/>
    <w:rsid w:val="0078030E"/>
    <w:rPr>
      <w:rFonts w:ascii="Times New Roman" w:eastAsia="Times New Roman"/>
      <w:sz w:val="28"/>
    </w:rPr>
  </w:style>
  <w:style w:type="character" w:customStyle="1" w:styleId="CharAttribute334">
    <w:name w:val="CharAttribute334"/>
    <w:rsid w:val="0078030E"/>
    <w:rPr>
      <w:rFonts w:ascii="Times New Roman" w:eastAsia="Times New Roman"/>
      <w:sz w:val="28"/>
    </w:rPr>
  </w:style>
  <w:style w:type="character" w:customStyle="1" w:styleId="CharAttribute335">
    <w:name w:val="CharAttribute335"/>
    <w:rsid w:val="0078030E"/>
    <w:rPr>
      <w:rFonts w:ascii="Times New Roman" w:eastAsia="Times New Roman"/>
      <w:sz w:val="28"/>
    </w:rPr>
  </w:style>
  <w:style w:type="character" w:customStyle="1" w:styleId="CharAttribute514">
    <w:name w:val="CharAttribute514"/>
    <w:rsid w:val="0078030E"/>
    <w:rPr>
      <w:rFonts w:ascii="Times New Roman" w:eastAsia="Times New Roman"/>
      <w:sz w:val="28"/>
    </w:rPr>
  </w:style>
  <w:style w:type="character" w:customStyle="1" w:styleId="CharAttribute520">
    <w:name w:val="CharAttribute520"/>
    <w:rsid w:val="0078030E"/>
    <w:rPr>
      <w:rFonts w:ascii="Times New Roman" w:eastAsia="Times New Roman"/>
      <w:sz w:val="28"/>
    </w:rPr>
  </w:style>
  <w:style w:type="character" w:customStyle="1" w:styleId="CharAttribute521">
    <w:name w:val="CharAttribute521"/>
    <w:rsid w:val="0078030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8030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8030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8030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8030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7803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030E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030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03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030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8030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30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78030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78030E"/>
    <w:rPr>
      <w:rFonts w:ascii="Times New Roman" w:eastAsia="Times New Roman"/>
      <w:sz w:val="28"/>
    </w:rPr>
  </w:style>
  <w:style w:type="character" w:customStyle="1" w:styleId="CharAttribute534">
    <w:name w:val="CharAttribute534"/>
    <w:rsid w:val="0078030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8030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8030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8030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78030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78030E"/>
    <w:rPr>
      <w:rFonts w:ascii="Times New Roman" w:eastAsia="Times New Roman"/>
      <w:sz w:val="28"/>
    </w:rPr>
  </w:style>
  <w:style w:type="character" w:customStyle="1" w:styleId="CharAttribute499">
    <w:name w:val="CharAttribute499"/>
    <w:rsid w:val="0078030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8030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78030E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f5">
    <w:name w:val="header"/>
    <w:basedOn w:val="a"/>
    <w:link w:val="af6"/>
    <w:uiPriority w:val="99"/>
    <w:unhideWhenUsed/>
    <w:rsid w:val="0078030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8030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8030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8030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7803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8030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78030E"/>
  </w:style>
  <w:style w:type="table" w:styleId="af9">
    <w:name w:val="Table Grid"/>
    <w:basedOn w:val="a1"/>
    <w:uiPriority w:val="59"/>
    <w:rsid w:val="0078030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80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78030E"/>
  </w:style>
  <w:style w:type="paragraph" w:customStyle="1" w:styleId="ParaAttribute7">
    <w:name w:val="ParaAttribute7"/>
    <w:rsid w:val="0078030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8030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8030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7803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10267</Words>
  <Characters>58523</Characters>
  <Application>Microsoft Office Word</Application>
  <DocSecurity>0</DocSecurity>
  <Lines>487</Lines>
  <Paragraphs>137</Paragraphs>
  <ScaleCrop>false</ScaleCrop>
  <Company/>
  <LinksUpToDate>false</LinksUpToDate>
  <CharactersWithSpaces>68653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2021-09-04T08:06:00Z</dcterms:created>
  <dcterms:modified xsi:type="dcterms:W3CDTF">2021-09-04T08:09:00Z</dcterms:modified>
</cp:coreProperties>
</file>